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/>
          <w:b/>
          <w:bCs/>
          <w:sz w:val="28"/>
          <w:szCs w:val="28"/>
          <w:rtl/>
        </w:rPr>
        <w:t>عنوان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</w:rPr>
      </w:pPr>
      <w:r w:rsidRPr="00D7097D">
        <w:rPr>
          <w:rFonts w:ascii="Calibri" w:eastAsia="Calibri" w:hAnsi="Calibri" w:cs="B Badr" w:hint="cs"/>
          <w:b/>
          <w:bCs/>
          <w:sz w:val="28"/>
          <w:szCs w:val="28"/>
          <w:rtl/>
        </w:rPr>
        <w:t>بررسی ادله نقصان عقل زن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/>
          <w:b/>
          <w:bCs/>
          <w:sz w:val="28"/>
          <w:szCs w:val="28"/>
          <w:rtl/>
        </w:rPr>
        <w:t>استاد راهنما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 w:hint="cs"/>
          <w:b/>
          <w:bCs/>
          <w:sz w:val="28"/>
          <w:szCs w:val="28"/>
          <w:rtl/>
        </w:rPr>
        <w:t>حجت الاسلام مرتضی خواه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/>
          <w:b/>
          <w:bCs/>
          <w:sz w:val="28"/>
          <w:szCs w:val="28"/>
          <w:rtl/>
        </w:rPr>
        <w:t>پژوهشگر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 w:hint="cs"/>
          <w:b/>
          <w:bCs/>
          <w:sz w:val="28"/>
          <w:szCs w:val="28"/>
          <w:rtl/>
        </w:rPr>
        <w:t>محمد رضا مهدوی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/>
          <w:b/>
          <w:bCs/>
          <w:sz w:val="28"/>
          <w:szCs w:val="28"/>
          <w:rtl/>
        </w:rPr>
        <w:t>مقطع تحصیلی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 w:hint="cs"/>
          <w:b/>
          <w:bCs/>
          <w:sz w:val="28"/>
          <w:szCs w:val="28"/>
          <w:rtl/>
        </w:rPr>
        <w:t>پایه پنجم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/>
          <w:b/>
          <w:bCs/>
          <w:sz w:val="28"/>
          <w:szCs w:val="28"/>
          <w:rtl/>
        </w:rPr>
        <w:t>درس پژوهشی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 w:hint="cs"/>
          <w:b/>
          <w:bCs/>
          <w:sz w:val="28"/>
          <w:szCs w:val="28"/>
          <w:rtl/>
        </w:rPr>
        <w:t>اصول2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/>
          <w:b/>
          <w:bCs/>
          <w:sz w:val="28"/>
          <w:szCs w:val="28"/>
          <w:rtl/>
        </w:rPr>
        <w:t>مرکز آموزشی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 w:hint="cs"/>
          <w:b/>
          <w:bCs/>
          <w:sz w:val="28"/>
          <w:szCs w:val="28"/>
          <w:rtl/>
        </w:rPr>
        <w:t>مدرسه علمیه علوی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/>
          <w:b/>
          <w:bCs/>
          <w:sz w:val="28"/>
          <w:szCs w:val="28"/>
          <w:rtl/>
        </w:rPr>
        <w:t>سال تحصیلی</w:t>
      </w:r>
    </w:p>
    <w:p w:rsidR="00D7097D" w:rsidRPr="00D7097D" w:rsidRDefault="00D7097D" w:rsidP="00112C39">
      <w:pPr>
        <w:spacing w:after="200" w:line="240" w:lineRule="auto"/>
        <w:ind w:firstLine="379"/>
        <w:jc w:val="center"/>
        <w:rPr>
          <w:rFonts w:ascii="Calibri" w:eastAsia="Calibri" w:hAnsi="Calibri" w:cs="B Badr"/>
          <w:b/>
          <w:bCs/>
          <w:sz w:val="28"/>
          <w:szCs w:val="28"/>
          <w:rtl/>
        </w:rPr>
      </w:pPr>
      <w:r w:rsidRPr="00D7097D">
        <w:rPr>
          <w:rFonts w:ascii="Calibri" w:eastAsia="Calibri" w:hAnsi="Calibri" w:cs="B Badr" w:hint="cs"/>
          <w:b/>
          <w:bCs/>
          <w:sz w:val="28"/>
          <w:szCs w:val="28"/>
          <w:rtl/>
        </w:rPr>
        <w:t>98ـ99</w:t>
      </w: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sz w:val="28"/>
          <w:szCs w:val="28"/>
        </w:rPr>
      </w:pPr>
      <w:r w:rsidRPr="00D7097D">
        <w:rPr>
          <w:rFonts w:ascii="Calibri" w:eastAsia="Calibri" w:hAnsi="Calibri" w:cs="B Badr"/>
          <w:sz w:val="28"/>
          <w:szCs w:val="28"/>
          <w:rtl/>
        </w:rPr>
        <w:br w:type="page"/>
      </w: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noProof/>
          <w:sz w:val="28"/>
          <w:szCs w:val="28"/>
          <w:rtl/>
        </w:rPr>
      </w:pP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noProof/>
          <w:sz w:val="28"/>
          <w:szCs w:val="28"/>
          <w:rtl/>
        </w:rPr>
      </w:pP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noProof/>
          <w:sz w:val="28"/>
          <w:szCs w:val="28"/>
          <w:rtl/>
        </w:rPr>
      </w:pP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noProof/>
          <w:sz w:val="28"/>
          <w:szCs w:val="28"/>
          <w:rtl/>
        </w:rPr>
      </w:pP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noProof/>
          <w:sz w:val="28"/>
          <w:szCs w:val="28"/>
          <w:rtl/>
        </w:rPr>
      </w:pP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noProof/>
          <w:sz w:val="28"/>
          <w:szCs w:val="28"/>
          <w:rtl/>
        </w:rPr>
      </w:pPr>
    </w:p>
    <w:p w:rsidR="00D7097D" w:rsidRPr="00D7097D" w:rsidRDefault="00D7097D" w:rsidP="00112C39">
      <w:pPr>
        <w:ind w:firstLine="379"/>
        <w:jc w:val="lowKashida"/>
        <w:rPr>
          <w:rFonts w:cs="B Badr"/>
          <w:sz w:val="28"/>
          <w:szCs w:val="28"/>
        </w:rPr>
      </w:pPr>
      <w:r w:rsidRPr="00D7097D">
        <w:rPr>
          <w:rFonts w:cs="B Badr"/>
          <w:noProof/>
          <w:sz w:val="28"/>
          <w:szCs w:val="28"/>
        </w:rPr>
        <w:drawing>
          <wp:inline distT="0" distB="0" distL="0" distR="0" wp14:anchorId="0CC2AE0C" wp14:editId="239BC1AD">
            <wp:extent cx="5730875" cy="446278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97D" w:rsidRPr="00D7097D" w:rsidRDefault="00D7097D" w:rsidP="00112C39">
      <w:pPr>
        <w:ind w:firstLine="379"/>
        <w:jc w:val="lowKashida"/>
        <w:rPr>
          <w:rFonts w:cs="B Badr"/>
          <w:sz w:val="28"/>
          <w:szCs w:val="28"/>
        </w:rPr>
      </w:pPr>
    </w:p>
    <w:p w:rsidR="00D7097D" w:rsidRPr="00D7097D" w:rsidRDefault="00D7097D" w:rsidP="00112C39">
      <w:pPr>
        <w:ind w:firstLine="379"/>
        <w:jc w:val="lowKashida"/>
        <w:rPr>
          <w:rFonts w:cs="B Badr"/>
          <w:sz w:val="28"/>
          <w:szCs w:val="28"/>
        </w:rPr>
      </w:pPr>
    </w:p>
    <w:p w:rsidR="00D7097D" w:rsidRPr="00D7097D" w:rsidRDefault="00D7097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/>
          <w:sz w:val="28"/>
          <w:szCs w:val="28"/>
          <w:rtl/>
        </w:rPr>
        <w:br w:type="page"/>
      </w:r>
    </w:p>
    <w:p w:rsidR="00D7097D" w:rsidRPr="00D7097D" w:rsidRDefault="00D7097D" w:rsidP="00112C39">
      <w:pPr>
        <w:spacing w:line="240" w:lineRule="auto"/>
        <w:ind w:firstLine="379"/>
        <w:jc w:val="lowKashida"/>
        <w:rPr>
          <w:rFonts w:ascii="Tahoma" w:eastAsia="Calibri" w:hAnsi="Tahoma" w:cs="B Badr"/>
          <w:sz w:val="28"/>
          <w:szCs w:val="28"/>
          <w:shd w:val="clear" w:color="auto" w:fill="FFFFFF"/>
          <w:rtl/>
        </w:rPr>
      </w:pPr>
      <w:r w:rsidRPr="00D7097D">
        <w:rPr>
          <w:rFonts w:ascii="Tahoma" w:eastAsia="Calibri" w:hAnsi="Tahoma" w:cs="B Badr"/>
          <w:sz w:val="28"/>
          <w:szCs w:val="28"/>
          <w:shd w:val="clear" w:color="auto" w:fill="FFFFFF"/>
          <w:rtl/>
        </w:rPr>
        <w:lastRenderedPageBreak/>
        <w:t>از استاد گرامی</w:t>
      </w: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 xml:space="preserve"> </w:t>
      </w:r>
      <w:r w:rsidRPr="00D7097D">
        <w:rPr>
          <w:rFonts w:ascii="Tahoma" w:eastAsia="Calibri" w:hAnsi="Tahoma" w:cs="B Badr"/>
          <w:sz w:val="28"/>
          <w:szCs w:val="28"/>
          <w:shd w:val="clear" w:color="auto" w:fill="FFFFFF"/>
          <w:rtl/>
        </w:rPr>
        <w:t xml:space="preserve">جناب </w:t>
      </w: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 xml:space="preserve">حجت الاسلام و المسلمین مرتضی خواه  </w:t>
      </w:r>
      <w:r w:rsidRPr="00D7097D">
        <w:rPr>
          <w:rFonts w:ascii="Tahoma" w:eastAsia="Calibri" w:hAnsi="Tahoma" w:cs="B Badr"/>
          <w:sz w:val="28"/>
          <w:szCs w:val="28"/>
          <w:shd w:val="clear" w:color="auto" w:fill="FFFFFF"/>
          <w:rtl/>
        </w:rPr>
        <w:t>بسیار سپاسگ</w:t>
      </w: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>ز</w:t>
      </w:r>
      <w:r w:rsidRPr="00D7097D">
        <w:rPr>
          <w:rFonts w:ascii="Tahoma" w:eastAsia="Calibri" w:hAnsi="Tahoma" w:cs="B Badr"/>
          <w:sz w:val="28"/>
          <w:szCs w:val="28"/>
          <w:shd w:val="clear" w:color="auto" w:fill="FFFFFF"/>
          <w:rtl/>
        </w:rPr>
        <w:t xml:space="preserve">ارم چرا که بدون راهنماییهای </w:t>
      </w: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>ایشان نوشتن این مقاله</w:t>
      </w:r>
      <w:r w:rsidRPr="00D7097D">
        <w:rPr>
          <w:rFonts w:ascii="Tahoma" w:eastAsia="Calibri" w:hAnsi="Tahoma" w:cs="B Badr"/>
          <w:sz w:val="28"/>
          <w:szCs w:val="28"/>
          <w:shd w:val="clear" w:color="auto" w:fill="FFFFFF"/>
          <w:rtl/>
        </w:rPr>
        <w:t xml:space="preserve"> بسیار </w:t>
      </w: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>دشوار بود .</w:t>
      </w:r>
    </w:p>
    <w:p w:rsidR="00D7097D" w:rsidRPr="00D7097D" w:rsidRDefault="00D7097D" w:rsidP="00112C39">
      <w:pPr>
        <w:spacing w:line="240" w:lineRule="auto"/>
        <w:ind w:firstLine="379"/>
        <w:jc w:val="lowKashida"/>
        <w:rPr>
          <w:rFonts w:ascii="Calibri" w:eastAsia="Calibri" w:hAnsi="Calibri" w:cs="B Badr"/>
          <w:sz w:val="28"/>
          <w:szCs w:val="28"/>
          <w:rtl/>
        </w:rPr>
      </w:pP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>از ا</w:t>
      </w:r>
      <w:r w:rsidRPr="00D7097D">
        <w:rPr>
          <w:rFonts w:ascii="Tahoma" w:eastAsia="Calibri" w:hAnsi="Tahoma" w:cs="B Badr"/>
          <w:sz w:val="28"/>
          <w:szCs w:val="28"/>
          <w:shd w:val="clear" w:color="auto" w:fill="FFFFFF"/>
          <w:rtl/>
        </w:rPr>
        <w:t>ستاد گرامی</w:t>
      </w: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 xml:space="preserve"> </w:t>
      </w:r>
      <w:r w:rsidRPr="00D7097D">
        <w:rPr>
          <w:rFonts w:ascii="Tahoma" w:eastAsia="Calibri" w:hAnsi="Tahoma" w:cs="B Badr"/>
          <w:sz w:val="28"/>
          <w:szCs w:val="28"/>
          <w:shd w:val="clear" w:color="auto" w:fill="FFFFFF"/>
          <w:rtl/>
        </w:rPr>
        <w:t xml:space="preserve">جناب </w:t>
      </w:r>
      <w:r w:rsidRPr="00D7097D">
        <w:rPr>
          <w:rFonts w:ascii="Tahoma" w:eastAsia="Calibri" w:hAnsi="Tahoma" w:cs="B Badr" w:hint="cs"/>
          <w:sz w:val="28"/>
          <w:szCs w:val="28"/>
          <w:shd w:val="clear" w:color="auto" w:fill="FFFFFF"/>
          <w:rtl/>
        </w:rPr>
        <w:t xml:space="preserve">حجت الاسلام و المسلمین عابدینی </w:t>
      </w:r>
      <w:r w:rsidRPr="00D7097D">
        <w:rPr>
          <w:rFonts w:ascii="Calibri" w:eastAsia="Calibri" w:hAnsi="Calibri" w:cs="B Badr" w:hint="cs"/>
          <w:sz w:val="28"/>
          <w:szCs w:val="28"/>
          <w:rtl/>
        </w:rPr>
        <w:t>جهت آموزش نحوه صحیح پژوهش سپاسگزارم .</w:t>
      </w:r>
    </w:p>
    <w:p w:rsidR="00D7097D" w:rsidRPr="00D7097D" w:rsidRDefault="00D7097D" w:rsidP="00112C39">
      <w:pPr>
        <w:spacing w:line="240" w:lineRule="auto"/>
        <w:ind w:firstLine="379"/>
        <w:jc w:val="lowKashida"/>
        <w:rPr>
          <w:rFonts w:ascii="Calibri" w:eastAsia="Calibri" w:hAnsi="Calibri" w:cs="B Badr"/>
          <w:sz w:val="28"/>
          <w:szCs w:val="28"/>
        </w:rPr>
      </w:pPr>
      <w:r w:rsidRPr="00D7097D">
        <w:rPr>
          <w:rFonts w:ascii="Calibri" w:eastAsia="Calibri" w:hAnsi="Calibri" w:cs="B Badr" w:hint="cs"/>
          <w:sz w:val="28"/>
          <w:szCs w:val="28"/>
          <w:rtl/>
        </w:rPr>
        <w:t>پیشکشی به سفره دار بزرگ فقه جعفری شهید ثانی رضوان الله علیه.</w:t>
      </w:r>
    </w:p>
    <w:p w:rsidR="00D7097D" w:rsidRPr="00D7097D" w:rsidRDefault="00D7097D" w:rsidP="00112C39">
      <w:pPr>
        <w:ind w:firstLine="379"/>
        <w:jc w:val="lowKashida"/>
        <w:rPr>
          <w:rFonts w:ascii="Calibri" w:eastAsia="Calibri" w:hAnsi="Calibri" w:cs="B Badr"/>
          <w:sz w:val="28"/>
          <w:szCs w:val="28"/>
          <w:rtl/>
        </w:rPr>
      </w:pPr>
      <w:r w:rsidRPr="00D7097D">
        <w:rPr>
          <w:rFonts w:ascii="Calibri" w:eastAsia="Calibri" w:hAnsi="Calibri" w:cs="B Badr"/>
          <w:sz w:val="28"/>
          <w:szCs w:val="28"/>
        </w:rPr>
        <w:br w:type="page"/>
      </w:r>
    </w:p>
    <w:p w:rsidR="00D7097D" w:rsidRPr="00D7097D" w:rsidRDefault="00DD1596" w:rsidP="009066D6">
      <w:pPr>
        <w:ind w:firstLine="379"/>
        <w:jc w:val="lowKashida"/>
        <w:rPr>
          <w:rFonts w:cs="B Badr"/>
          <w:b/>
          <w:bCs/>
          <w:sz w:val="28"/>
          <w:szCs w:val="28"/>
          <w:rtl/>
        </w:rPr>
      </w:pPr>
      <w:r w:rsidRPr="00D7097D">
        <w:rPr>
          <w:rFonts w:cs="B Badr" w:hint="cs"/>
          <w:b/>
          <w:bCs/>
          <w:sz w:val="28"/>
          <w:szCs w:val="28"/>
          <w:rtl/>
        </w:rPr>
        <w:lastRenderedPageBreak/>
        <w:t>چکیده</w:t>
      </w:r>
    </w:p>
    <w:p w:rsidR="00A5236A" w:rsidRPr="00D7097D" w:rsidRDefault="00A5236A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مبین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اسلام،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جایگاه رفیعی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آنجا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همتای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توانایی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مجموعه‌ی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روایات،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سخنانی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چشم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می‌خورد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نخست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بهره‌ای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بیشتر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 xml:space="preserve">ضمن اینکه این سخنان سسب شده تا فقهای اسلام </w:t>
      </w:r>
      <w:r w:rsidR="00DD1596" w:rsidRPr="00D7097D">
        <w:rPr>
          <w:rFonts w:cs="B Badr" w:hint="cs"/>
          <w:sz w:val="28"/>
          <w:szCs w:val="28"/>
          <w:rtl/>
        </w:rPr>
        <w:t xml:space="preserve">بر مبنای آن حکم شرعی صادر کنند.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نوشتار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بررسی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تعیین</w:t>
      </w:r>
      <w:r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دلالت و مراد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پرداخته‌ایم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مهم‌ترین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یافته‌های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تحقیق،‌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مقصود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بکارگیری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احساسات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بیشتری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>.</w:t>
      </w:r>
    </w:p>
    <w:p w:rsidR="00D7097D" w:rsidRDefault="00D7097D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DD1596" w:rsidRPr="00D7097D" w:rsidRDefault="00DD1596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FB0628">
        <w:rPr>
          <w:rFonts w:cs="B Badr" w:hint="cs"/>
          <w:b/>
          <w:bCs/>
          <w:sz w:val="28"/>
          <w:szCs w:val="28"/>
          <w:rtl/>
        </w:rPr>
        <w:t>کلید واژه</w:t>
      </w:r>
      <w:r w:rsidRPr="00D7097D">
        <w:rPr>
          <w:rFonts w:cs="B Badr" w:hint="cs"/>
          <w:sz w:val="28"/>
          <w:szCs w:val="28"/>
          <w:rtl/>
        </w:rPr>
        <w:t xml:space="preserve">: زن، عقل، نقص </w:t>
      </w: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9066D6" w:rsidRDefault="009066D6">
      <w:pPr>
        <w:bidi w:val="0"/>
        <w:rPr>
          <w:rFonts w:cs="B Badr"/>
          <w:sz w:val="28"/>
          <w:szCs w:val="28"/>
          <w:rtl/>
        </w:rPr>
      </w:pPr>
      <w:r>
        <w:rPr>
          <w:rFonts w:cs="B Badr"/>
          <w:sz w:val="28"/>
          <w:szCs w:val="28"/>
          <w:rtl/>
        </w:rPr>
        <w:br w:type="page"/>
      </w:r>
    </w:p>
    <w:sdt>
      <w:sdtPr>
        <w:id w:val="869783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fa-IR"/>
        </w:rPr>
      </w:sdtEndPr>
      <w:sdtContent>
        <w:p w:rsidR="009066D6" w:rsidRDefault="009066D6">
          <w:pPr>
            <w:pStyle w:val="TOCHeading"/>
          </w:pPr>
          <w:r>
            <w:t>Conten</w:t>
          </w:r>
          <w:bookmarkStart w:id="0" w:name="_GoBack"/>
          <w:bookmarkEnd w:id="0"/>
          <w:r>
            <w:t>ts</w:t>
          </w:r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30683" w:history="1">
            <w:r w:rsidRPr="00B47F2B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48730683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1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84" w:history="1">
            <w:r w:rsidRPr="00B47F2B">
              <w:rPr>
                <w:rStyle w:val="Hyperlink"/>
                <w:rFonts w:hint="eastAsia"/>
                <w:noProof/>
                <w:rtl/>
              </w:rPr>
              <w:t>فصل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48730684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1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85" w:history="1">
            <w:r w:rsidRPr="00B47F2B">
              <w:rPr>
                <w:rStyle w:val="Hyperlink"/>
                <w:rFonts w:hint="eastAsia"/>
                <w:noProof/>
                <w:rtl/>
              </w:rPr>
              <w:t>مفهوم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شناس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عقل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و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نقص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48730685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86" w:history="1">
            <w:r w:rsidRPr="00B47F2B">
              <w:rPr>
                <w:rStyle w:val="Hyperlink"/>
                <w:rFonts w:hint="eastAsia"/>
                <w:noProof/>
                <w:rtl/>
              </w:rPr>
              <w:t>عقل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در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لغت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48730686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87" w:history="1">
            <w:r w:rsidRPr="00B47F2B">
              <w:rPr>
                <w:rStyle w:val="Hyperlink"/>
                <w:rFonts w:hint="eastAsia"/>
                <w:noProof/>
                <w:rtl/>
              </w:rPr>
              <w:t>عقل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در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آ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ات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و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روا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48730687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88" w:history="1">
            <w:r w:rsidRPr="00B47F2B">
              <w:rPr>
                <w:rStyle w:val="Hyperlink"/>
                <w:rFonts w:hint="eastAsia"/>
                <w:noProof/>
                <w:rtl/>
              </w:rPr>
              <w:t>مفهوم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شناس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نقص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48730688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1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89" w:history="1">
            <w:r w:rsidRPr="00B47F2B">
              <w:rPr>
                <w:rStyle w:val="Hyperlink"/>
                <w:rFonts w:hint="eastAsia"/>
                <w:noProof/>
                <w:rtl/>
              </w:rPr>
              <w:t>فصل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48730689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1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0" w:history="1">
            <w:r w:rsidRPr="00B47F2B">
              <w:rPr>
                <w:rStyle w:val="Hyperlink"/>
                <w:rFonts w:hint="eastAsia"/>
                <w:noProof/>
                <w:rtl/>
              </w:rPr>
              <w:t>جا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گاه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شناس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زن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1" w:history="1">
            <w:r w:rsidRPr="00B47F2B">
              <w:rPr>
                <w:rStyle w:val="Hyperlink"/>
                <w:rFonts w:hint="eastAsia"/>
                <w:noProof/>
                <w:rtl/>
              </w:rPr>
              <w:t>جا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گاه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و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مقام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زن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از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دگاه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اسلام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2" w:history="1">
            <w:r w:rsidRPr="00B47F2B">
              <w:rPr>
                <w:rStyle w:val="Hyperlink"/>
                <w:rFonts w:hint="eastAsia"/>
                <w:noProof/>
                <w:rtl/>
              </w:rPr>
              <w:t>اشتراکات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وجود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زن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و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مرد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3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3" w:history="1">
            <w:r w:rsidRPr="00B47F2B">
              <w:rPr>
                <w:rStyle w:val="Hyperlink"/>
                <w:rFonts w:hint="eastAsia"/>
                <w:noProof/>
                <w:rtl/>
              </w:rPr>
              <w:t>الف</w:t>
            </w:r>
            <w:r w:rsidRPr="00B47F2B">
              <w:rPr>
                <w:rStyle w:val="Hyperlink"/>
                <w:noProof/>
                <w:rtl/>
              </w:rPr>
              <w:t xml:space="preserve">) </w:t>
            </w:r>
            <w:r w:rsidRPr="00B47F2B">
              <w:rPr>
                <w:rStyle w:val="Hyperlink"/>
                <w:rFonts w:hint="eastAsia"/>
                <w:noProof/>
                <w:rtl/>
              </w:rPr>
              <w:t>اشتراک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در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گوهر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انسان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3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4" w:history="1">
            <w:r w:rsidRPr="00B47F2B">
              <w:rPr>
                <w:rStyle w:val="Hyperlink"/>
                <w:rFonts w:hint="eastAsia"/>
                <w:noProof/>
                <w:rtl/>
              </w:rPr>
              <w:t>ب</w:t>
            </w:r>
            <w:r w:rsidRPr="00B47F2B">
              <w:rPr>
                <w:rStyle w:val="Hyperlink"/>
                <w:noProof/>
                <w:rtl/>
              </w:rPr>
              <w:t xml:space="preserve">) </w:t>
            </w:r>
            <w:r w:rsidRPr="00B47F2B">
              <w:rPr>
                <w:rStyle w:val="Hyperlink"/>
                <w:rFonts w:hint="eastAsia"/>
                <w:noProof/>
                <w:rtl/>
              </w:rPr>
              <w:t>به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فعل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ت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رساندن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استعدادها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و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ظرف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ت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ها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به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نحو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کمال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1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5" w:history="1">
            <w:r w:rsidRPr="00B47F2B">
              <w:rPr>
                <w:rStyle w:val="Hyperlink"/>
                <w:rFonts w:hint="eastAsia"/>
                <w:noProof/>
                <w:rtl/>
              </w:rPr>
              <w:t>فصل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1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6" w:history="1">
            <w:r w:rsidRPr="00B47F2B">
              <w:rPr>
                <w:rStyle w:val="Hyperlink"/>
                <w:rFonts w:hint="eastAsia"/>
                <w:noProof/>
                <w:rtl/>
              </w:rPr>
              <w:t>بررس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دلال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ادله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نقصان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عقل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زن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7" w:history="1">
            <w:r w:rsidRPr="00B47F2B">
              <w:rPr>
                <w:rStyle w:val="Hyperlink"/>
                <w:rFonts w:hint="eastAsia"/>
                <w:noProof/>
                <w:rtl/>
              </w:rPr>
              <w:t>روا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ات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نقصان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عقل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3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8" w:history="1">
            <w:r w:rsidRPr="00B47F2B">
              <w:rPr>
                <w:rStyle w:val="Hyperlink"/>
                <w:rFonts w:hint="eastAsia"/>
                <w:noProof/>
                <w:rtl/>
              </w:rPr>
              <w:t>بررس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دلال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روا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ات</w:t>
            </w:r>
            <w:r w:rsidRPr="00B47F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699" w:history="1">
            <w:r w:rsidRPr="00B47F2B">
              <w:rPr>
                <w:rStyle w:val="Hyperlink"/>
                <w:rFonts w:hint="eastAsia"/>
                <w:noProof/>
                <w:rtl/>
              </w:rPr>
              <w:t>تب</w:t>
            </w:r>
            <w:r w:rsidRPr="00B47F2B">
              <w:rPr>
                <w:rStyle w:val="Hyperlink"/>
                <w:rFonts w:hint="cs"/>
                <w:noProof/>
                <w:rtl/>
              </w:rPr>
              <w:t>یی</w:t>
            </w:r>
            <w:r w:rsidRPr="00B47F2B">
              <w:rPr>
                <w:rStyle w:val="Hyperlink"/>
                <w:rFonts w:hint="eastAsia"/>
                <w:noProof/>
                <w:rtl/>
              </w:rPr>
              <w:t>ن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نقصان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عقل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در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زنان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48730699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700" w:history="1">
            <w:r w:rsidRPr="00B47F2B">
              <w:rPr>
                <w:rStyle w:val="Hyperlink"/>
                <w:rFonts w:hint="eastAsia"/>
                <w:noProof/>
                <w:rtl/>
              </w:rPr>
              <w:t>نت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جه</w:t>
            </w:r>
            <w:r w:rsidRPr="00B47F2B">
              <w:rPr>
                <w:rStyle w:val="Hyperlink"/>
                <w:noProof/>
                <w:rtl/>
              </w:rPr>
              <w:t xml:space="preserve"> </w:t>
            </w:r>
            <w:r w:rsidRPr="00B47F2B">
              <w:rPr>
                <w:rStyle w:val="Hyperlink"/>
                <w:rFonts w:hint="eastAsia"/>
                <w:noProof/>
                <w:rtl/>
              </w:rPr>
              <w:t>گ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 w:rsidRPr="00B47F2B">
              <w:rPr>
                <w:rStyle w:val="Hyperlink"/>
                <w:rFonts w:hint="eastAsia"/>
                <w:noProof/>
                <w:rtl/>
              </w:rPr>
              <w:t>ر</w:t>
            </w:r>
            <w:r w:rsidRPr="00B47F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48730700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pPr>
            <w:pStyle w:val="TOC2"/>
            <w:tabs>
              <w:tab w:val="right" w:leader="dot" w:pos="9016"/>
            </w:tabs>
            <w:bidi/>
            <w:rPr>
              <w:rFonts w:cstheme="minorBidi"/>
              <w:noProof/>
              <w:rtl/>
              <w:lang w:bidi="fa-IR"/>
            </w:rPr>
          </w:pPr>
          <w:hyperlink w:anchor="_Toc48730701" w:history="1">
            <w:r w:rsidRPr="00B47F2B">
              <w:rPr>
                <w:rStyle w:val="Hyperlink"/>
                <w:rFonts w:hint="eastAsia"/>
                <w:noProof/>
                <w:rtl/>
              </w:rPr>
              <w:t>منابع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48730701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066D6" w:rsidRDefault="009066D6">
          <w:r>
            <w:rPr>
              <w:b/>
              <w:bCs/>
              <w:noProof/>
            </w:rPr>
            <w:fldChar w:fldCharType="end"/>
          </w:r>
        </w:p>
      </w:sdtContent>
    </w:sdt>
    <w:p w:rsidR="00FB0628" w:rsidRDefault="00FB0628" w:rsidP="00112C39">
      <w:pPr>
        <w:ind w:firstLine="379"/>
        <w:jc w:val="lowKashida"/>
        <w:rPr>
          <w:rFonts w:cs="B Badr" w:hint="cs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9066D6" w:rsidRDefault="009066D6">
      <w:pPr>
        <w:bidi w:val="0"/>
        <w:rPr>
          <w:rFonts w:cs="B Badr"/>
          <w:sz w:val="28"/>
          <w:szCs w:val="28"/>
          <w:rtl/>
        </w:rPr>
      </w:pPr>
      <w:r>
        <w:rPr>
          <w:rFonts w:cs="B Badr"/>
          <w:sz w:val="28"/>
          <w:szCs w:val="28"/>
          <w:rtl/>
        </w:rPr>
        <w:br w:type="page"/>
      </w: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A5236A" w:rsidRPr="00FB0628" w:rsidRDefault="00A5236A" w:rsidP="009066D6">
      <w:pPr>
        <w:pStyle w:val="Heading2"/>
        <w:rPr>
          <w:rtl/>
        </w:rPr>
      </w:pPr>
      <w:bookmarkStart w:id="1" w:name="_Toc48730683"/>
      <w:r w:rsidRPr="00FB0628">
        <w:rPr>
          <w:rFonts w:hint="cs"/>
          <w:rtl/>
        </w:rPr>
        <w:t>مقدمه</w:t>
      </w:r>
      <w:bookmarkEnd w:id="1"/>
      <w:r w:rsidRPr="00FB0628">
        <w:rPr>
          <w:rFonts w:hint="cs"/>
          <w:rtl/>
        </w:rPr>
        <w:t xml:space="preserve"> </w:t>
      </w:r>
    </w:p>
    <w:p w:rsidR="00A5236A" w:rsidRPr="00D7097D" w:rsidRDefault="00A5236A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 نگاه اسلام 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بندگی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اشرف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مخلوقات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اعلام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اعم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شکل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تکاملش،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 او 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ودیعه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گذاشته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معرفت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قربش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یابد</w:t>
      </w:r>
      <w:r w:rsidRPr="00D7097D">
        <w:rPr>
          <w:rFonts w:cs="B Badr"/>
          <w:sz w:val="28"/>
          <w:szCs w:val="28"/>
          <w:rtl/>
        </w:rPr>
        <w:t>.</w:t>
      </w:r>
    </w:p>
    <w:p w:rsidR="00A5236A" w:rsidRPr="00D7097D" w:rsidRDefault="00A5236A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جایگاه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عظیمی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ارج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نهاد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همپای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شایسته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دانست</w:t>
      </w:r>
      <w:r w:rsidRPr="00D7097D">
        <w:rPr>
          <w:rFonts w:cs="B Badr"/>
          <w:sz w:val="28"/>
          <w:szCs w:val="28"/>
          <w:rtl/>
        </w:rPr>
        <w:t xml:space="preserve">. </w:t>
      </w:r>
    </w:p>
    <w:p w:rsidR="00A5236A" w:rsidRPr="00D7097D" w:rsidRDefault="00A5236A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اسلام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هویت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شخصیت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مستقل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والا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آزادی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زندگی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ظهور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موجودی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ارزشمند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معرفی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عقاید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خرافی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عصر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جاهلیت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مقابله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دختران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ممنوع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اعلام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فراوانی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مربوط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حقوق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منزلت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سخن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زیادی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کرامت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شأن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نازل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 xml:space="preserve">است اما در کنار این آیات و همچنین روایات فراوانی که در شان و منزلت زن آمده، روایاتی نیز به دست ما رسیده که اشاره به نقصان عقل در زنان دارد. </w:t>
      </w:r>
    </w:p>
    <w:p w:rsidR="00A5236A" w:rsidRPr="00D7097D" w:rsidRDefault="00A5236A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توجه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بسیاری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فقهای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شیعه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تاریخ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استنباط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احکام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شرعی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مخصوص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ادله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استناد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اهمیت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موضوع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روشن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: </w:t>
      </w:r>
      <w:r w:rsidRPr="00D7097D">
        <w:rPr>
          <w:rFonts w:cs="B Badr" w:hint="cs"/>
          <w:sz w:val="28"/>
          <w:szCs w:val="28"/>
          <w:rtl/>
        </w:rPr>
        <w:t>اولاً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معناست؟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ثانیاً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برداشت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چگونه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استنباط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احکام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مخصوص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استناد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بگیرد؟</w:t>
      </w:r>
    </w:p>
    <w:p w:rsidR="00A5236A" w:rsidRPr="00D7097D" w:rsidRDefault="00A5236A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 xml:space="preserve">در این تحقیق سعی بر این است که به این سوالات پاسخ داده شود. </w:t>
      </w: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Default="00FB0628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Pr="00112C39" w:rsidRDefault="00FB0628" w:rsidP="00112C39">
      <w:pPr>
        <w:pStyle w:val="Heading1"/>
        <w:rPr>
          <w:rtl/>
        </w:rPr>
      </w:pPr>
      <w:bookmarkStart w:id="2" w:name="_Toc48730684"/>
      <w:r w:rsidRPr="00FB0628">
        <w:rPr>
          <w:rFonts w:hint="cs"/>
          <w:rtl/>
        </w:rPr>
        <w:t>فصل اول</w:t>
      </w:r>
      <w:bookmarkEnd w:id="2"/>
    </w:p>
    <w:p w:rsidR="00357989" w:rsidRPr="00FB0628" w:rsidRDefault="00FB0628" w:rsidP="00112C39">
      <w:pPr>
        <w:pStyle w:val="Heading1"/>
        <w:rPr>
          <w:rtl/>
        </w:rPr>
      </w:pPr>
      <w:bookmarkStart w:id="3" w:name="_Toc48730685"/>
      <w:r>
        <w:rPr>
          <w:rFonts w:hint="cs"/>
          <w:rtl/>
        </w:rPr>
        <w:t>مفهوم شناسی عقل و نقص</w:t>
      </w:r>
      <w:bookmarkEnd w:id="3"/>
    </w:p>
    <w:p w:rsidR="00EF3F57" w:rsidRPr="00FB0628" w:rsidRDefault="00FB0628" w:rsidP="00112C39">
      <w:pPr>
        <w:pStyle w:val="Heading2"/>
        <w:rPr>
          <w:rtl/>
        </w:rPr>
      </w:pPr>
      <w:bookmarkStart w:id="4" w:name="_Toc48730686"/>
      <w:r w:rsidRPr="00FB0628">
        <w:rPr>
          <w:rFonts w:hint="cs"/>
          <w:rtl/>
        </w:rPr>
        <w:t>عقل در لغت</w:t>
      </w:r>
      <w:bookmarkEnd w:id="4"/>
    </w:p>
    <w:p w:rsidR="00351700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واژه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لغت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نقیض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جهل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شمرده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="00357989" w:rsidRPr="00D7097D">
        <w:rPr>
          <w:rFonts w:cs="B Badr" w:hint="cs"/>
          <w:sz w:val="28"/>
          <w:szCs w:val="28"/>
          <w:rtl/>
        </w:rPr>
        <w:t xml:space="preserve"> (</w:t>
      </w:r>
      <w:r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خلیل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بن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احمد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فراهیدی،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العین،‌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ج</w:t>
      </w:r>
      <w:r w:rsidR="00357989" w:rsidRPr="00D7097D">
        <w:rPr>
          <w:rFonts w:cs="B Badr"/>
          <w:sz w:val="28"/>
          <w:szCs w:val="28"/>
          <w:rtl/>
        </w:rPr>
        <w:t>1</w:t>
      </w:r>
      <w:r w:rsidR="00357989" w:rsidRPr="00D7097D">
        <w:rPr>
          <w:rFonts w:cs="B Badr" w:hint="cs"/>
          <w:sz w:val="28"/>
          <w:szCs w:val="28"/>
          <w:rtl/>
        </w:rPr>
        <w:t>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ص</w:t>
      </w:r>
      <w:r w:rsidR="00357989" w:rsidRPr="00D7097D">
        <w:rPr>
          <w:rFonts w:cs="B Badr"/>
          <w:sz w:val="28"/>
          <w:szCs w:val="28"/>
          <w:rtl/>
        </w:rPr>
        <w:t>159</w:t>
      </w:r>
      <w:r w:rsidR="00357989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سایر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حیوانات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تمییز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دهد</w:t>
      </w:r>
      <w:r w:rsidRPr="00D7097D">
        <w:rPr>
          <w:rFonts w:cs="B Badr"/>
          <w:sz w:val="28"/>
          <w:szCs w:val="28"/>
          <w:rtl/>
        </w:rPr>
        <w:t>.</w:t>
      </w:r>
      <w:r w:rsidR="00357989" w:rsidRPr="00D7097D">
        <w:rPr>
          <w:rFonts w:cs="B Badr" w:hint="cs"/>
          <w:sz w:val="28"/>
          <w:szCs w:val="28"/>
          <w:rtl/>
        </w:rPr>
        <w:t>(</w:t>
      </w:r>
      <w:r w:rsidRPr="00D7097D">
        <w:rPr>
          <w:rFonts w:cs="B Badr" w:hint="cs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محمد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بن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مکرم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ابن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منظور،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لسان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العرب،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ص</w:t>
      </w:r>
      <w:r w:rsidR="00357989" w:rsidRPr="00D7097D">
        <w:rPr>
          <w:rFonts w:cs="B Badr"/>
          <w:sz w:val="28"/>
          <w:szCs w:val="28"/>
          <w:rtl/>
        </w:rPr>
        <w:t>233</w:t>
      </w:r>
      <w:r w:rsidR="00357989" w:rsidRPr="00D7097D">
        <w:rPr>
          <w:rFonts w:cs="B Badr" w:hint="cs"/>
          <w:sz w:val="28"/>
          <w:szCs w:val="28"/>
          <w:rtl/>
        </w:rPr>
        <w:t>)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گفت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تمییز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جلب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خیرات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منافع،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بازدارنده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مضار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نیروی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تشخیص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دهنده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رفته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</w:p>
    <w:p w:rsidR="00EF3F57" w:rsidRPr="00FB0628" w:rsidRDefault="00FB0628" w:rsidP="00112C39">
      <w:pPr>
        <w:pStyle w:val="Heading2"/>
        <w:rPr>
          <w:rtl/>
        </w:rPr>
      </w:pPr>
      <w:bookmarkStart w:id="5" w:name="_Toc48730687"/>
      <w:r w:rsidRPr="00FB0628">
        <w:rPr>
          <w:rFonts w:hint="cs"/>
          <w:rtl/>
        </w:rPr>
        <w:t>عقل در آیات و روایات</w:t>
      </w:r>
      <w:bookmarkEnd w:id="5"/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 xml:space="preserve"> 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همچنین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معصومین</w:t>
      </w:r>
      <w:r w:rsidR="00357989" w:rsidRPr="00D7097D">
        <w:rPr>
          <w:rFonts w:cs="B Badr"/>
          <w:sz w:val="28"/>
          <w:szCs w:val="28"/>
          <w:rtl/>
        </w:rPr>
        <w:t>(</w:t>
      </w:r>
      <w:r w:rsidRPr="00D7097D">
        <w:rPr>
          <w:rFonts w:cs="B Badr" w:hint="cs"/>
          <w:sz w:val="28"/>
          <w:szCs w:val="28"/>
          <w:rtl/>
        </w:rPr>
        <w:t>علیهم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السلام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تفسیر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وسیله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بفهمد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واقع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ابزاری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یعنی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همچنین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عالم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علمش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>.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فرماید</w:t>
      </w:r>
      <w:r w:rsidRPr="00D7097D">
        <w:rPr>
          <w:rFonts w:cs="B Badr"/>
          <w:sz w:val="28"/>
          <w:szCs w:val="28"/>
          <w:rtl/>
        </w:rPr>
        <w:t>:</w:t>
      </w:r>
      <w:r w:rsidR="00FB0628">
        <w:rPr>
          <w:rFonts w:cs="B Badr" w:hint="cs"/>
          <w:sz w:val="28"/>
          <w:szCs w:val="28"/>
          <w:rtl/>
        </w:rPr>
        <w:t xml:space="preserve"> </w:t>
      </w: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تامرون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بالبر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تنسون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انفسکم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انتم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تتلون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الکتاب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افلا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تعقلون</w:t>
      </w:r>
      <w:r w:rsidR="00357989" w:rsidRPr="00D7097D">
        <w:rPr>
          <w:rFonts w:cs="B Badr" w:hint="cs"/>
          <w:sz w:val="28"/>
          <w:szCs w:val="28"/>
          <w:rtl/>
        </w:rPr>
        <w:t xml:space="preserve"> (بقره</w:t>
      </w:r>
      <w:r w:rsidR="00357989" w:rsidRPr="00D7097D">
        <w:rPr>
          <w:rFonts w:cs="B Badr"/>
          <w:sz w:val="28"/>
          <w:szCs w:val="28"/>
          <w:rtl/>
        </w:rPr>
        <w:t xml:space="preserve"> / 44</w:t>
      </w:r>
      <w:r w:rsidR="00357989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 w:hint="cs"/>
          <w:sz w:val="28"/>
          <w:szCs w:val="28"/>
          <w:rtl/>
        </w:rPr>
        <w:t>؛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آيا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حالى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كه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كتاب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مى‏خوانيد،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نيكى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مى‏دهيد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فراموش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مى‏كنيد؟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آيا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درنمى‏يابيد؟</w:t>
      </w:r>
      <w:r w:rsidRPr="00D7097D">
        <w:rPr>
          <w:rFonts w:cs="B Badr"/>
          <w:sz w:val="28"/>
          <w:szCs w:val="28"/>
          <w:rtl/>
        </w:rPr>
        <w:t xml:space="preserve"> »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قران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فرماید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فکر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اصلاح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فراموش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 </w:t>
      </w:r>
      <w:r w:rsidRPr="00D7097D">
        <w:rPr>
          <w:rFonts w:cs="B Badr" w:hint="cs"/>
          <w:sz w:val="28"/>
          <w:szCs w:val="28"/>
          <w:rtl/>
        </w:rPr>
        <w:t>مجموعه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فاقد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فرهنگ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سفیه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آنچه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استفاده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تشخیص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ادراک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وادارکننده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وصلاح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وبازدارنده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فساد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>.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lastRenderedPageBreak/>
        <w:t>عن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عبدالله</w:t>
      </w:r>
      <w:r w:rsidR="00357989" w:rsidRPr="00D7097D">
        <w:rPr>
          <w:rFonts w:cs="B Badr" w:hint="cs"/>
          <w:sz w:val="28"/>
          <w:szCs w:val="28"/>
          <w:rtl/>
        </w:rPr>
        <w:t xml:space="preserve"> </w:t>
      </w:r>
      <w:r w:rsidRPr="00D7097D">
        <w:rPr>
          <w:rFonts w:cs="B Badr"/>
          <w:sz w:val="28"/>
          <w:szCs w:val="28"/>
          <w:rtl/>
        </w:rPr>
        <w:t>(</w:t>
      </w:r>
      <w:r w:rsidRPr="00D7097D">
        <w:rPr>
          <w:rFonts w:cs="B Badr" w:hint="cs"/>
          <w:sz w:val="28"/>
          <w:szCs w:val="28"/>
          <w:rtl/>
        </w:rPr>
        <w:t>علیه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السلام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قال</w:t>
      </w:r>
      <w:r w:rsidRPr="00D7097D">
        <w:rPr>
          <w:rFonts w:cs="B Badr"/>
          <w:sz w:val="28"/>
          <w:szCs w:val="28"/>
          <w:rtl/>
        </w:rPr>
        <w:t xml:space="preserve"> :</w:t>
      </w:r>
      <w:r w:rsidRPr="00D7097D">
        <w:rPr>
          <w:rFonts w:cs="B Badr" w:hint="cs"/>
          <w:sz w:val="28"/>
          <w:szCs w:val="28"/>
          <w:rtl/>
        </w:rPr>
        <w:t xml:space="preserve"> </w:t>
      </w: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العقل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دلیل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المومن؛</w:t>
      </w:r>
      <w:r w:rsidR="00357989" w:rsidRPr="00D7097D">
        <w:rPr>
          <w:rFonts w:cs="B Badr" w:hint="cs"/>
          <w:sz w:val="28"/>
          <w:szCs w:val="28"/>
          <w:rtl/>
        </w:rPr>
        <w:t>(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راهنمای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 w:hint="eastAsia"/>
          <w:sz w:val="28"/>
          <w:szCs w:val="28"/>
          <w:rtl/>
        </w:rPr>
        <w:t>»</w:t>
      </w:r>
      <w:r w:rsidR="00357989" w:rsidRPr="00D7097D">
        <w:rPr>
          <w:rFonts w:cs="B Badr" w:hint="cs"/>
          <w:sz w:val="28"/>
          <w:szCs w:val="28"/>
          <w:rtl/>
        </w:rPr>
        <w:t xml:space="preserve"> (محمد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بن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یعقوب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کلینی،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اصول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کافی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جلد</w:t>
      </w:r>
      <w:r w:rsidR="00357989" w:rsidRPr="00D7097D">
        <w:rPr>
          <w:rFonts w:cs="B Badr"/>
          <w:sz w:val="28"/>
          <w:szCs w:val="28"/>
          <w:rtl/>
        </w:rPr>
        <w:t xml:space="preserve"> 1</w:t>
      </w:r>
      <w:r w:rsidR="00357989" w:rsidRPr="00D7097D">
        <w:rPr>
          <w:rFonts w:cs="B Badr" w:hint="cs"/>
          <w:sz w:val="28"/>
          <w:szCs w:val="28"/>
          <w:rtl/>
        </w:rPr>
        <w:t>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ص</w:t>
      </w:r>
      <w:r w:rsidR="00357989" w:rsidRPr="00D7097D">
        <w:rPr>
          <w:rFonts w:cs="B Badr"/>
          <w:sz w:val="28"/>
          <w:szCs w:val="28"/>
          <w:rtl/>
        </w:rPr>
        <w:t>25</w:t>
      </w:r>
      <w:r w:rsidR="00357989" w:rsidRPr="00D7097D">
        <w:rPr>
          <w:rFonts w:cs="B Badr" w:hint="cs"/>
          <w:sz w:val="28"/>
          <w:szCs w:val="28"/>
          <w:rtl/>
        </w:rPr>
        <w:t>)</w:t>
      </w:r>
    </w:p>
    <w:p w:rsidR="00357989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همچنین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وسیله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پرستش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بدست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آوردن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معرفی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:</w:t>
      </w:r>
      <w:r w:rsidRPr="00D7097D">
        <w:rPr>
          <w:rFonts w:cs="B Badr" w:hint="cs"/>
          <w:sz w:val="28"/>
          <w:szCs w:val="28"/>
          <w:rtl/>
        </w:rPr>
        <w:t xml:space="preserve"> عن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اسحاق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عمارقال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ابوعبدالله</w:t>
      </w:r>
      <w:r w:rsidRPr="00D7097D">
        <w:rPr>
          <w:rFonts w:cs="B Badr"/>
          <w:sz w:val="28"/>
          <w:szCs w:val="28"/>
          <w:rtl/>
        </w:rPr>
        <w:t>(</w:t>
      </w:r>
      <w:r w:rsidRPr="00D7097D">
        <w:rPr>
          <w:rFonts w:cs="B Badr" w:hint="cs"/>
          <w:sz w:val="28"/>
          <w:szCs w:val="28"/>
          <w:rtl/>
        </w:rPr>
        <w:t>علیه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السلام</w:t>
      </w:r>
      <w:r w:rsidR="00357989" w:rsidRPr="00D7097D">
        <w:rPr>
          <w:rFonts w:cs="B Badr"/>
          <w:sz w:val="28"/>
          <w:szCs w:val="28"/>
          <w:rtl/>
        </w:rPr>
        <w:t>)</w:t>
      </w:r>
      <w:r w:rsidR="00357989" w:rsidRPr="00D7097D">
        <w:rPr>
          <w:rFonts w:cs="B Badr" w:hint="cs"/>
          <w:sz w:val="28"/>
          <w:szCs w:val="28"/>
          <w:rtl/>
        </w:rPr>
        <w:t>:</w:t>
      </w:r>
      <w:r w:rsidRPr="00D7097D">
        <w:rPr>
          <w:rFonts w:cs="B Badr"/>
          <w:sz w:val="28"/>
          <w:szCs w:val="28"/>
          <w:rtl/>
        </w:rPr>
        <w:t xml:space="preserve">«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عاقلا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دخل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الجنه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؛هر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رود</w:t>
      </w:r>
      <w:r w:rsidRPr="00D7097D">
        <w:rPr>
          <w:rFonts w:cs="B Badr"/>
          <w:sz w:val="28"/>
          <w:szCs w:val="28"/>
          <w:rtl/>
        </w:rPr>
        <w:t xml:space="preserve"> »</w:t>
      </w:r>
      <w:r w:rsidR="00357989" w:rsidRPr="00D7097D">
        <w:rPr>
          <w:rFonts w:cs="B Badr" w:hint="cs"/>
          <w:sz w:val="28"/>
          <w:szCs w:val="28"/>
          <w:rtl/>
        </w:rPr>
        <w:t xml:space="preserve"> (همان،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ج</w:t>
      </w:r>
      <w:r w:rsidR="00357989" w:rsidRPr="00D7097D">
        <w:rPr>
          <w:rFonts w:cs="B Badr"/>
          <w:sz w:val="28"/>
          <w:szCs w:val="28"/>
          <w:rtl/>
        </w:rPr>
        <w:t xml:space="preserve">1 </w:t>
      </w:r>
      <w:r w:rsidR="00357989" w:rsidRPr="00D7097D">
        <w:rPr>
          <w:rFonts w:cs="B Badr" w:hint="cs"/>
          <w:sz w:val="28"/>
          <w:szCs w:val="28"/>
          <w:rtl/>
        </w:rPr>
        <w:t>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ص</w:t>
      </w:r>
      <w:r w:rsidR="00357989" w:rsidRPr="00D7097D">
        <w:rPr>
          <w:rFonts w:cs="B Badr"/>
          <w:sz w:val="28"/>
          <w:szCs w:val="28"/>
          <w:rtl/>
        </w:rPr>
        <w:t>11</w:t>
      </w:r>
      <w:r w:rsidR="00357989" w:rsidRPr="00D7097D">
        <w:rPr>
          <w:rFonts w:cs="B Badr" w:hint="cs"/>
          <w:sz w:val="28"/>
          <w:szCs w:val="28"/>
          <w:rtl/>
        </w:rPr>
        <w:t>)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شخصی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صادق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راجع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چیستی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پرسید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ایشان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فرمودند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الرحمن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اکتسب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الجنان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فالذی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معاویه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فقال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تلک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النکراء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تلک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الشیطنه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شبیهة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بالعقل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بالعقل</w:t>
      </w:r>
      <w:r w:rsidRPr="00D7097D">
        <w:rPr>
          <w:rFonts w:cs="B Badr" w:hint="eastAsia"/>
          <w:sz w:val="28"/>
          <w:szCs w:val="28"/>
          <w:rtl/>
        </w:rPr>
        <w:t>»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(</w:t>
      </w:r>
      <w:r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همان،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ج</w:t>
      </w:r>
      <w:r w:rsidR="00357989" w:rsidRPr="00D7097D">
        <w:rPr>
          <w:rFonts w:cs="B Badr"/>
          <w:sz w:val="28"/>
          <w:szCs w:val="28"/>
          <w:rtl/>
        </w:rPr>
        <w:t xml:space="preserve">1 </w:t>
      </w:r>
      <w:r w:rsidR="00357989" w:rsidRPr="00D7097D">
        <w:rPr>
          <w:rFonts w:cs="B Badr" w:hint="cs"/>
          <w:sz w:val="28"/>
          <w:szCs w:val="28"/>
          <w:rtl/>
        </w:rPr>
        <w:t>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ص</w:t>
      </w:r>
      <w:r w:rsidR="00357989" w:rsidRPr="00D7097D">
        <w:rPr>
          <w:rFonts w:cs="B Badr"/>
          <w:sz w:val="28"/>
          <w:szCs w:val="28"/>
          <w:rtl/>
        </w:rPr>
        <w:t xml:space="preserve"> 11</w:t>
      </w:r>
      <w:r w:rsidR="00357989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چیزی</w:t>
      </w:r>
      <w:r w:rsidRPr="00D7097D">
        <w:rPr>
          <w:rFonts w:cs="B Badr"/>
          <w:sz w:val="28"/>
          <w:szCs w:val="28"/>
          <w:rtl/>
        </w:rPr>
        <w:t xml:space="preserve"> 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به‌وسیله‌ی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عبادت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بهشت‌ها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به‌دست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می‌‌آید</w:t>
      </w:r>
      <w:r w:rsidRPr="00D7097D">
        <w:rPr>
          <w:rFonts w:cs="B Badr"/>
          <w:sz w:val="28"/>
          <w:szCs w:val="28"/>
          <w:rtl/>
        </w:rPr>
        <w:t xml:space="preserve">.» </w:t>
      </w:r>
      <w:r w:rsidRPr="00D7097D">
        <w:rPr>
          <w:rFonts w:cs="B Badr" w:hint="cs"/>
          <w:sz w:val="28"/>
          <w:szCs w:val="28"/>
          <w:rtl/>
        </w:rPr>
        <w:t>سوال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</w:t>
      </w:r>
      <w:r w:rsidRPr="00D7097D">
        <w:rPr>
          <w:rFonts w:cs="B Badr"/>
          <w:sz w:val="28"/>
          <w:szCs w:val="28"/>
          <w:rtl/>
        </w:rPr>
        <w:t xml:space="preserve">: </w:t>
      </w:r>
      <w:r w:rsidRPr="00D7097D">
        <w:rPr>
          <w:rFonts w:cs="B Badr" w:hint="cs"/>
          <w:sz w:val="28"/>
          <w:szCs w:val="28"/>
          <w:rtl/>
        </w:rPr>
        <w:t>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معاویه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چیست؟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نیرنگ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شیطنت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نمایش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 w:hint="eastAsia"/>
          <w:sz w:val="28"/>
          <w:szCs w:val="28"/>
          <w:rtl/>
        </w:rPr>
        <w:t>»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توضیح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کیفر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وپاداش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جزا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مقدار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اذا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بلغکم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رجل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حسن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فانظروا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حسن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فانما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یجازی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بعقله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چون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بنگرید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میزان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پاداش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یابد</w:t>
      </w:r>
      <w:r w:rsidRPr="00D7097D">
        <w:rPr>
          <w:rFonts w:cs="B Badr" w:hint="eastAsia"/>
          <w:sz w:val="28"/>
          <w:szCs w:val="28"/>
          <w:rtl/>
        </w:rPr>
        <w:t>»</w:t>
      </w:r>
      <w:r w:rsidR="00357989" w:rsidRPr="00D7097D">
        <w:rPr>
          <w:rFonts w:cs="B Badr" w:hint="cs"/>
          <w:sz w:val="28"/>
          <w:szCs w:val="28"/>
          <w:rtl/>
        </w:rPr>
        <w:t xml:space="preserve"> (همان،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ج</w:t>
      </w:r>
      <w:r w:rsidR="00357989" w:rsidRPr="00D7097D">
        <w:rPr>
          <w:rFonts w:cs="B Badr"/>
          <w:sz w:val="28"/>
          <w:szCs w:val="28"/>
          <w:rtl/>
        </w:rPr>
        <w:t xml:space="preserve">1 </w:t>
      </w:r>
      <w:r w:rsidR="00357989" w:rsidRPr="00D7097D">
        <w:rPr>
          <w:rFonts w:cs="B Badr" w:hint="cs"/>
          <w:sz w:val="28"/>
          <w:szCs w:val="28"/>
          <w:rtl/>
        </w:rPr>
        <w:t>،</w:t>
      </w:r>
      <w:r w:rsidR="00357989" w:rsidRPr="00D7097D">
        <w:rPr>
          <w:rFonts w:cs="B Badr"/>
          <w:sz w:val="28"/>
          <w:szCs w:val="28"/>
          <w:rtl/>
        </w:rPr>
        <w:t xml:space="preserve"> </w:t>
      </w:r>
      <w:r w:rsidR="00357989" w:rsidRPr="00D7097D">
        <w:rPr>
          <w:rFonts w:cs="B Badr" w:hint="cs"/>
          <w:sz w:val="28"/>
          <w:szCs w:val="28"/>
          <w:rtl/>
        </w:rPr>
        <w:t>ص</w:t>
      </w:r>
      <w:r w:rsidR="00357989" w:rsidRPr="00D7097D">
        <w:rPr>
          <w:rFonts w:cs="B Badr"/>
          <w:sz w:val="28"/>
          <w:szCs w:val="28"/>
          <w:rtl/>
        </w:rPr>
        <w:t xml:space="preserve"> 13</w:t>
      </w:r>
      <w:r w:rsidR="00357989" w:rsidRPr="00D7097D">
        <w:rPr>
          <w:rFonts w:cs="B Badr" w:hint="cs"/>
          <w:sz w:val="28"/>
          <w:szCs w:val="28"/>
          <w:rtl/>
        </w:rPr>
        <w:t>)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امام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علی</w:t>
      </w:r>
      <w:r w:rsidRPr="00D7097D">
        <w:rPr>
          <w:rFonts w:cs="B Badr"/>
          <w:sz w:val="28"/>
          <w:szCs w:val="28"/>
          <w:rtl/>
        </w:rPr>
        <w:t>(</w:t>
      </w:r>
      <w:r w:rsidRPr="00D7097D">
        <w:rPr>
          <w:rFonts w:cs="B Badr" w:hint="cs"/>
          <w:sz w:val="28"/>
          <w:szCs w:val="28"/>
          <w:rtl/>
        </w:rPr>
        <w:t>علیه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السلام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نوع</w:t>
      </w:r>
      <w:r w:rsidRPr="00D7097D">
        <w:rPr>
          <w:rFonts w:cs="B Badr"/>
          <w:sz w:val="28"/>
          <w:szCs w:val="28"/>
          <w:rtl/>
        </w:rPr>
        <w:t xml:space="preserve">  </w:t>
      </w:r>
      <w:r w:rsidRPr="00D7097D">
        <w:rPr>
          <w:rFonts w:cs="B Badr" w:hint="cs"/>
          <w:sz w:val="28"/>
          <w:szCs w:val="28"/>
          <w:rtl/>
        </w:rPr>
        <w:t>طبیعی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وتجربی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تقسیم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هدایت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نجات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معرفی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: 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العقل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الطبع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التجربه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کلاهما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یودی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المنفعه</w:t>
      </w:r>
      <w:r w:rsidRPr="00D7097D">
        <w:rPr>
          <w:rFonts w:cs="B Badr"/>
          <w:sz w:val="28"/>
          <w:szCs w:val="28"/>
          <w:rtl/>
        </w:rPr>
        <w:t>»</w:t>
      </w:r>
      <w:r w:rsidR="001F0F69" w:rsidRPr="00D7097D">
        <w:rPr>
          <w:rFonts w:cs="B Badr" w:hint="cs"/>
          <w:sz w:val="28"/>
          <w:szCs w:val="28"/>
          <w:rtl/>
        </w:rPr>
        <w:t>( بحار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الانوار،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ج</w:t>
      </w:r>
      <w:r w:rsidR="001F0F69" w:rsidRPr="00D7097D">
        <w:rPr>
          <w:rFonts w:cs="B Badr"/>
          <w:sz w:val="28"/>
          <w:szCs w:val="28"/>
          <w:rtl/>
        </w:rPr>
        <w:t xml:space="preserve">75 </w:t>
      </w:r>
      <w:r w:rsidR="001F0F69" w:rsidRPr="00D7097D">
        <w:rPr>
          <w:rFonts w:cs="B Badr" w:hint="cs"/>
          <w:sz w:val="28"/>
          <w:szCs w:val="28"/>
          <w:rtl/>
        </w:rPr>
        <w:t>،ص</w:t>
      </w:r>
      <w:r w:rsidR="001F0F69" w:rsidRPr="00D7097D">
        <w:rPr>
          <w:rFonts w:cs="B Badr"/>
          <w:sz w:val="28"/>
          <w:szCs w:val="28"/>
          <w:rtl/>
        </w:rPr>
        <w:t xml:space="preserve"> 6</w:t>
      </w:r>
      <w:r w:rsidR="001F0F69" w:rsidRPr="00D7097D">
        <w:rPr>
          <w:rFonts w:cs="B Badr" w:hint="cs"/>
          <w:sz w:val="28"/>
          <w:szCs w:val="28"/>
          <w:rtl/>
        </w:rPr>
        <w:t>)</w:t>
      </w:r>
    </w:p>
    <w:p w:rsidR="00EF3F57" w:rsidRPr="00D7097D" w:rsidRDefault="00EF3F57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بالعقل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یهدی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وینجی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اجهل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یغوی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یردی</w:t>
      </w:r>
      <w:r w:rsidRPr="00D7097D">
        <w:rPr>
          <w:rFonts w:cs="B Badr" w:hint="eastAsia"/>
          <w:sz w:val="28"/>
          <w:szCs w:val="28"/>
          <w:rtl/>
        </w:rPr>
        <w:t>»</w:t>
      </w:r>
      <w:r w:rsidR="001F0F69" w:rsidRPr="00D7097D">
        <w:rPr>
          <w:rFonts w:cs="B Badr" w:hint="cs"/>
          <w:sz w:val="28"/>
          <w:szCs w:val="28"/>
          <w:rtl/>
        </w:rPr>
        <w:t>( بحار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الانوار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،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ج</w:t>
      </w:r>
      <w:r w:rsidR="001F0F69" w:rsidRPr="00D7097D">
        <w:rPr>
          <w:rFonts w:cs="B Badr"/>
          <w:sz w:val="28"/>
          <w:szCs w:val="28"/>
          <w:rtl/>
        </w:rPr>
        <w:t xml:space="preserve">17 </w:t>
      </w:r>
      <w:r w:rsidR="001F0F69" w:rsidRPr="00D7097D">
        <w:rPr>
          <w:rFonts w:cs="B Badr" w:hint="cs"/>
          <w:sz w:val="28"/>
          <w:szCs w:val="28"/>
          <w:rtl/>
        </w:rPr>
        <w:t>،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ص</w:t>
      </w:r>
      <w:r w:rsidR="001F0F69" w:rsidRPr="00D7097D">
        <w:rPr>
          <w:rFonts w:cs="B Badr"/>
          <w:sz w:val="28"/>
          <w:szCs w:val="28"/>
          <w:rtl/>
        </w:rPr>
        <w:t xml:space="preserve"> 116</w:t>
      </w:r>
      <w:r w:rsidR="001F0F69" w:rsidRPr="00D7097D">
        <w:rPr>
          <w:rFonts w:cs="B Badr" w:hint="cs"/>
          <w:sz w:val="28"/>
          <w:szCs w:val="28"/>
          <w:rtl/>
        </w:rPr>
        <w:t>)</w:t>
      </w:r>
    </w:p>
    <w:p w:rsidR="00EF3F57" w:rsidRPr="00FB0628" w:rsidRDefault="001F0F69" w:rsidP="00112C39">
      <w:pPr>
        <w:pStyle w:val="Heading2"/>
        <w:rPr>
          <w:rtl/>
        </w:rPr>
      </w:pPr>
      <w:bookmarkStart w:id="6" w:name="_Toc48730688"/>
      <w:r w:rsidRPr="00FB0628">
        <w:rPr>
          <w:rFonts w:hint="cs"/>
          <w:rtl/>
        </w:rPr>
        <w:t>مفهوم شناسی نقص</w:t>
      </w:r>
      <w:bookmarkEnd w:id="6"/>
    </w:p>
    <w:p w:rsidR="00112C39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نقص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خسران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حظ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است؛</w:t>
      </w:r>
      <w:r w:rsidR="001F0F69" w:rsidRPr="00D7097D">
        <w:rPr>
          <w:rFonts w:cs="B Badr" w:hint="cs"/>
          <w:sz w:val="28"/>
          <w:szCs w:val="28"/>
          <w:rtl/>
        </w:rPr>
        <w:t>( راغب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اصفهانی،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مفردات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الفاظ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قرآن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ص</w:t>
      </w:r>
      <w:r w:rsidR="001F0F69" w:rsidRPr="00D7097D">
        <w:rPr>
          <w:rFonts w:cs="B Badr"/>
          <w:sz w:val="28"/>
          <w:szCs w:val="28"/>
          <w:rtl/>
        </w:rPr>
        <w:t>821</w:t>
      </w:r>
      <w:r w:rsidR="001F0F69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همچنین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معنای</w:t>
      </w:r>
      <w:r w:rsidRPr="00D7097D">
        <w:rPr>
          <w:rFonts w:cs="B Badr"/>
          <w:sz w:val="28"/>
          <w:szCs w:val="28"/>
          <w:rtl/>
        </w:rPr>
        <w:t xml:space="preserve">  </w:t>
      </w:r>
      <w:r w:rsidRPr="00D7097D">
        <w:rPr>
          <w:rFonts w:cs="B Badr" w:hint="cs"/>
          <w:sz w:val="28"/>
          <w:szCs w:val="28"/>
          <w:rtl/>
        </w:rPr>
        <w:t>ضعف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</w:t>
      </w:r>
      <w:r w:rsidR="001F0F69" w:rsidRPr="00D7097D">
        <w:rPr>
          <w:rFonts w:cs="B Badr" w:hint="cs"/>
          <w:sz w:val="28"/>
          <w:szCs w:val="28"/>
          <w:rtl/>
        </w:rPr>
        <w:t>(</w:t>
      </w:r>
      <w:r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محمد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بن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مکرم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ابن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منظور،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لسان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العرب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ص</w:t>
      </w:r>
      <w:r w:rsidR="001F0F69" w:rsidRPr="00D7097D">
        <w:rPr>
          <w:rFonts w:cs="B Badr"/>
          <w:sz w:val="28"/>
          <w:szCs w:val="28"/>
          <w:rtl/>
        </w:rPr>
        <w:t>33</w:t>
      </w:r>
      <w:r w:rsidR="001F0F69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ویا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کوچک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بکار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  <w:r w:rsidR="001F0F69" w:rsidRPr="00D7097D">
        <w:rPr>
          <w:rFonts w:cs="B Badr" w:hint="cs"/>
          <w:sz w:val="28"/>
          <w:szCs w:val="28"/>
          <w:rtl/>
        </w:rPr>
        <w:t>( معحم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الوسیط</w:t>
      </w:r>
      <w:r w:rsidR="001F0F69" w:rsidRPr="00D7097D">
        <w:rPr>
          <w:rFonts w:cs="B Badr"/>
          <w:sz w:val="28"/>
          <w:szCs w:val="28"/>
          <w:rtl/>
        </w:rPr>
        <w:t xml:space="preserve"> </w:t>
      </w:r>
      <w:r w:rsidR="001F0F69" w:rsidRPr="00D7097D">
        <w:rPr>
          <w:rFonts w:cs="B Badr" w:hint="cs"/>
          <w:sz w:val="28"/>
          <w:szCs w:val="28"/>
          <w:rtl/>
        </w:rPr>
        <w:t>ص</w:t>
      </w:r>
      <w:r w:rsidR="001F0F69" w:rsidRPr="00D7097D">
        <w:rPr>
          <w:rFonts w:cs="B Badr"/>
          <w:sz w:val="28"/>
          <w:szCs w:val="28"/>
          <w:rtl/>
        </w:rPr>
        <w:t>946</w:t>
      </w:r>
      <w:r w:rsidR="001F0F69" w:rsidRPr="00D7097D">
        <w:rPr>
          <w:rFonts w:cs="B Badr" w:hint="cs"/>
          <w:sz w:val="28"/>
          <w:szCs w:val="28"/>
          <w:rtl/>
        </w:rPr>
        <w:t>)</w:t>
      </w:r>
    </w:p>
    <w:p w:rsidR="00112C39" w:rsidRDefault="00112C39">
      <w:pPr>
        <w:bidi w:val="0"/>
        <w:rPr>
          <w:rFonts w:cs="B Badr"/>
          <w:sz w:val="28"/>
          <w:szCs w:val="28"/>
          <w:rtl/>
        </w:rPr>
      </w:pPr>
      <w:r>
        <w:rPr>
          <w:rFonts w:cs="B Badr"/>
          <w:sz w:val="28"/>
          <w:szCs w:val="28"/>
          <w:rtl/>
        </w:rPr>
        <w:br w:type="page"/>
      </w:r>
    </w:p>
    <w:p w:rsidR="001F0F69" w:rsidRPr="00D7097D" w:rsidRDefault="001F0F69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FB0628" w:rsidRPr="00FB0628" w:rsidRDefault="001F0F69" w:rsidP="00112C39">
      <w:pPr>
        <w:pStyle w:val="Heading1"/>
        <w:rPr>
          <w:rtl/>
        </w:rPr>
      </w:pPr>
      <w:bookmarkStart w:id="7" w:name="_Toc48730689"/>
      <w:r w:rsidRPr="00FB0628">
        <w:rPr>
          <w:rFonts w:hint="cs"/>
          <w:rtl/>
        </w:rPr>
        <w:t>فصل دوم</w:t>
      </w:r>
      <w:bookmarkEnd w:id="7"/>
    </w:p>
    <w:p w:rsidR="001F0F69" w:rsidRPr="00FB0628" w:rsidRDefault="001F0F69" w:rsidP="00112C39">
      <w:pPr>
        <w:pStyle w:val="Heading1"/>
        <w:rPr>
          <w:rtl/>
        </w:rPr>
      </w:pPr>
      <w:bookmarkStart w:id="8" w:name="_Toc48730690"/>
      <w:r w:rsidRPr="00FB0628">
        <w:rPr>
          <w:rFonts w:hint="cs"/>
          <w:rtl/>
        </w:rPr>
        <w:t>جایگاه شناسی زن</w:t>
      </w:r>
      <w:bookmarkEnd w:id="8"/>
    </w:p>
    <w:p w:rsidR="00FE42E2" w:rsidRPr="00FB0628" w:rsidRDefault="00FE42E2" w:rsidP="00112C39">
      <w:pPr>
        <w:pStyle w:val="Heading2"/>
        <w:rPr>
          <w:rtl/>
        </w:rPr>
      </w:pPr>
      <w:bookmarkStart w:id="9" w:name="_Toc48730691"/>
      <w:r w:rsidRPr="00FB0628">
        <w:rPr>
          <w:rFonts w:hint="cs"/>
          <w:rtl/>
        </w:rPr>
        <w:t>جایگاه</w:t>
      </w:r>
      <w:r w:rsidRPr="00FB0628">
        <w:rPr>
          <w:rtl/>
        </w:rPr>
        <w:t xml:space="preserve"> </w:t>
      </w:r>
      <w:r w:rsidRPr="00FB0628">
        <w:rPr>
          <w:rFonts w:hint="cs"/>
          <w:rtl/>
        </w:rPr>
        <w:t>و</w:t>
      </w:r>
      <w:r w:rsidRPr="00FB0628">
        <w:rPr>
          <w:rtl/>
        </w:rPr>
        <w:t xml:space="preserve"> </w:t>
      </w:r>
      <w:r w:rsidRPr="00FB0628">
        <w:rPr>
          <w:rFonts w:hint="cs"/>
          <w:rtl/>
        </w:rPr>
        <w:t>مقام</w:t>
      </w:r>
      <w:r w:rsidRPr="00FB0628">
        <w:rPr>
          <w:rtl/>
        </w:rPr>
        <w:t xml:space="preserve"> </w:t>
      </w:r>
      <w:r w:rsidRPr="00FB0628">
        <w:rPr>
          <w:rFonts w:hint="cs"/>
          <w:rtl/>
        </w:rPr>
        <w:t>زن</w:t>
      </w:r>
      <w:r w:rsidRPr="00FB0628">
        <w:rPr>
          <w:rtl/>
        </w:rPr>
        <w:t xml:space="preserve"> </w:t>
      </w:r>
      <w:r w:rsidRPr="00FB0628">
        <w:rPr>
          <w:rFonts w:hint="cs"/>
          <w:rtl/>
        </w:rPr>
        <w:t>از</w:t>
      </w:r>
      <w:r w:rsidRPr="00FB0628">
        <w:rPr>
          <w:rtl/>
        </w:rPr>
        <w:t xml:space="preserve"> </w:t>
      </w:r>
      <w:r w:rsidRPr="00FB0628">
        <w:rPr>
          <w:rFonts w:hint="cs"/>
          <w:rtl/>
        </w:rPr>
        <w:t>دیدگاه</w:t>
      </w:r>
      <w:r w:rsidRPr="00FB0628">
        <w:rPr>
          <w:rtl/>
        </w:rPr>
        <w:t xml:space="preserve"> </w:t>
      </w:r>
      <w:r w:rsidRPr="00FB0628">
        <w:rPr>
          <w:rFonts w:hint="cs"/>
          <w:rtl/>
        </w:rPr>
        <w:t>اسلام</w:t>
      </w:r>
      <w:bookmarkEnd w:id="9"/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بدون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تردید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طبق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زیباترین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نحو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شایسته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شکل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اند،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اعطی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شیٍ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خَلقَه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هدی؛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لازمه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آفرینش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عطا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حرکت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».</w:t>
      </w:r>
      <w:r w:rsidR="001F0F69" w:rsidRPr="00D7097D">
        <w:rPr>
          <w:rFonts w:cs="B Badr"/>
          <w:sz w:val="28"/>
          <w:szCs w:val="28"/>
          <w:rtl/>
        </w:rPr>
        <w:t>(</w:t>
      </w:r>
      <w:r w:rsidR="001F0F69" w:rsidRPr="00D7097D">
        <w:rPr>
          <w:rFonts w:cs="B Badr" w:hint="cs"/>
          <w:sz w:val="28"/>
          <w:szCs w:val="28"/>
          <w:rtl/>
        </w:rPr>
        <w:t>طه</w:t>
      </w:r>
      <w:r w:rsidR="001F0F69" w:rsidRPr="00D7097D">
        <w:rPr>
          <w:rFonts w:cs="B Badr"/>
          <w:sz w:val="28"/>
          <w:szCs w:val="28"/>
          <w:rtl/>
        </w:rPr>
        <w:t>/ 50)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آفرینش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همچون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بندگی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تقرب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همچنین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کدام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اصل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تنها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ابزاری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محسوب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موثری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مکمل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یکدیگرند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هن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لباس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انتم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لباس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لهن؛</w:t>
      </w:r>
      <w:r w:rsidR="001F0F69" w:rsidRPr="00D7097D">
        <w:rPr>
          <w:rFonts w:cs="B Badr" w:hint="cs"/>
          <w:sz w:val="28"/>
          <w:szCs w:val="28"/>
          <w:rtl/>
        </w:rPr>
        <w:t>(</w:t>
      </w:r>
      <w:r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بقره</w:t>
      </w:r>
      <w:r w:rsidR="00E3631C" w:rsidRPr="00D7097D">
        <w:rPr>
          <w:rFonts w:cs="B Badr"/>
          <w:sz w:val="28"/>
          <w:szCs w:val="28"/>
          <w:rtl/>
        </w:rPr>
        <w:t>/187</w:t>
      </w:r>
      <w:r w:rsidR="00E3631C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آنان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پوشش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هسند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پوشش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آنهایید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زوجیت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وسیله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آرامش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معرفی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عنوان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بردگی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سطح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شریک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زندگی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ارتقاء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فرماید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أن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انفسکم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ازواجا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لتسکنوا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جعل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بینکم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مودة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رحمة</w:t>
      </w:r>
      <w:r w:rsidRPr="00D7097D">
        <w:rPr>
          <w:rFonts w:cs="B Badr"/>
          <w:sz w:val="28"/>
          <w:szCs w:val="28"/>
          <w:rtl/>
        </w:rPr>
        <w:t>...</w:t>
      </w:r>
      <w:r w:rsidRPr="00D7097D">
        <w:rPr>
          <w:rFonts w:cs="B Badr" w:hint="cs"/>
          <w:sz w:val="28"/>
          <w:szCs w:val="28"/>
          <w:rtl/>
        </w:rPr>
        <w:t>؛</w:t>
      </w:r>
      <w:r w:rsidR="00E3631C" w:rsidRPr="00D7097D">
        <w:rPr>
          <w:rFonts w:cs="B Badr" w:hint="cs"/>
          <w:sz w:val="28"/>
          <w:szCs w:val="28"/>
          <w:rtl/>
        </w:rPr>
        <w:t>(روم</w:t>
      </w:r>
      <w:r w:rsidR="00E3631C" w:rsidRPr="00D7097D">
        <w:rPr>
          <w:rFonts w:cs="B Badr"/>
          <w:sz w:val="28"/>
          <w:szCs w:val="28"/>
          <w:rtl/>
        </w:rPr>
        <w:t>/21</w:t>
      </w:r>
      <w:r w:rsidR="00E3631C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قدرت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جنس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آرامش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یابید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میانشان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دوستی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مهربانی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نهاد</w:t>
      </w:r>
      <w:r w:rsidR="00E3631C" w:rsidRPr="00D7097D">
        <w:rPr>
          <w:rFonts w:cs="B Badr"/>
          <w:sz w:val="28"/>
          <w:szCs w:val="28"/>
          <w:rtl/>
        </w:rPr>
        <w:t>.</w:t>
      </w:r>
      <w:r w:rsidRPr="00D7097D">
        <w:rPr>
          <w:rFonts w:cs="B Badr"/>
          <w:sz w:val="28"/>
          <w:szCs w:val="28"/>
          <w:rtl/>
        </w:rPr>
        <w:t>»</w:t>
      </w:r>
    </w:p>
    <w:p w:rsidR="00E3631C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فراوانی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مربوط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حقوق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منزلت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سخن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زیادی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کرامت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شأن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نازل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جمله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إِنَّ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الْمُسْلِمينَ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الْمُسْلِماتِ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الْمُؤْمِنينَ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الْمُؤْمِناتِ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الْقانِتينَ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الْقانِتاتِ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الصَّادِقينَ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الصَّادِقاتِ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الصَّابِرينَ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الصَّابِراتِ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الْخاشِعينَ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الْخاشِعاتِ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الْمُتَصَدِّقينَ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الْمُتَصَدِّقاتِ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الصَّائِمينَ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الصَّائِماتِ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الْحافِظينَ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فُرُوجَهُمْ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الْحافِظاتِ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الذَّاكِرينَ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اللَّهَ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كَثيراً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الذَّاكِراتِ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أَعَدَّ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اللَّهُ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لَهُمْ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مَغْفِرَةً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أَجْراً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عَظيماً</w:t>
      </w:r>
      <w:r w:rsidRPr="00D7097D">
        <w:rPr>
          <w:rFonts w:cs="B Badr"/>
          <w:sz w:val="28"/>
          <w:szCs w:val="28"/>
          <w:rtl/>
        </w:rPr>
        <w:t>...</w:t>
      </w:r>
      <w:r w:rsidRPr="00D7097D">
        <w:rPr>
          <w:rFonts w:cs="B Badr" w:hint="cs"/>
          <w:sz w:val="28"/>
          <w:szCs w:val="28"/>
          <w:rtl/>
        </w:rPr>
        <w:t>؛</w:t>
      </w:r>
      <w:r w:rsidR="00E3631C" w:rsidRPr="00D7097D">
        <w:rPr>
          <w:rFonts w:cs="B Badr" w:hint="cs"/>
          <w:sz w:val="28"/>
          <w:szCs w:val="28"/>
          <w:rtl/>
        </w:rPr>
        <w:t>( احزاب</w:t>
      </w:r>
      <w:r w:rsidR="00E3631C" w:rsidRPr="00D7097D">
        <w:rPr>
          <w:rFonts w:cs="B Badr"/>
          <w:sz w:val="28"/>
          <w:szCs w:val="28"/>
          <w:rtl/>
        </w:rPr>
        <w:t>/35</w:t>
      </w:r>
      <w:r w:rsidR="00E3631C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 xml:space="preserve">»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ذکر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ملکوتی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برسند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طریق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مشمول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مغفرت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اجر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اخروی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شوند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مقاماتی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چون</w:t>
      </w:r>
      <w:r w:rsidRPr="00D7097D">
        <w:rPr>
          <w:rFonts w:cs="B Badr"/>
          <w:sz w:val="28"/>
          <w:szCs w:val="28"/>
          <w:rtl/>
        </w:rPr>
        <w:t xml:space="preserve">: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اسلام،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ایمان،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lastRenderedPageBreak/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صدق،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پایداری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حوادث،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اطاعت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فرمانبرداری،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فروتنی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عظمت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ضبط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نفس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مالکیت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شهوات</w:t>
      </w:r>
      <w:r w:rsidR="00E3631C" w:rsidRPr="00D7097D">
        <w:rPr>
          <w:rFonts w:cs="B Badr"/>
          <w:sz w:val="28"/>
          <w:szCs w:val="28"/>
          <w:rtl/>
        </w:rPr>
        <w:t>.</w:t>
      </w:r>
      <w:r w:rsidRPr="00D7097D">
        <w:rPr>
          <w:rFonts w:cs="B Badr"/>
          <w:sz w:val="28"/>
          <w:szCs w:val="28"/>
          <w:rtl/>
        </w:rPr>
        <w:t xml:space="preserve"> 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همچنین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راستای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تأکید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صلاحیت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اخلاقی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احترام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واجب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ویژه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بالاترین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احترام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جهت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اختصاص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می‌دهد</w:t>
      </w:r>
      <w:r w:rsidRPr="00D7097D">
        <w:rPr>
          <w:rFonts w:cs="B Badr"/>
          <w:sz w:val="28"/>
          <w:szCs w:val="28"/>
          <w:rtl/>
        </w:rPr>
        <w:t>.</w:t>
      </w:r>
      <w:r w:rsidR="00E3631C" w:rsidRPr="00D7097D">
        <w:rPr>
          <w:rFonts w:cs="B Badr" w:hint="cs"/>
          <w:sz w:val="28"/>
          <w:szCs w:val="28"/>
          <w:rtl/>
        </w:rPr>
        <w:t xml:space="preserve"> </w:t>
      </w: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ولقد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وصینا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بوالدیه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احساناً،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حملته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وضعته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کرها</w:t>
      </w:r>
      <w:r w:rsidRPr="00D7097D">
        <w:rPr>
          <w:rFonts w:cs="B Badr" w:hint="eastAsia"/>
          <w:sz w:val="28"/>
          <w:szCs w:val="28"/>
          <w:rtl/>
        </w:rPr>
        <w:t>»</w:t>
      </w:r>
      <w:r w:rsidR="00E3631C" w:rsidRPr="00D7097D">
        <w:rPr>
          <w:rFonts w:cs="B Badr" w:hint="cs"/>
          <w:sz w:val="28"/>
          <w:szCs w:val="28"/>
          <w:rtl/>
        </w:rPr>
        <w:t>(احقاف</w:t>
      </w:r>
      <w:r w:rsidR="00E3631C" w:rsidRPr="00D7097D">
        <w:rPr>
          <w:rFonts w:cs="B Badr"/>
          <w:sz w:val="28"/>
          <w:szCs w:val="28"/>
          <w:rtl/>
        </w:rPr>
        <w:t>/ 15</w:t>
      </w:r>
      <w:r w:rsidR="00E3631C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آدمی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سفارش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مادرش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دشواری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برداشت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دشواری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نهاد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احادیث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فراوانی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نشان‌دهنده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شخصیت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والای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نزد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پیشوایان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انّما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النساء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شقایق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الرجال</w:t>
      </w:r>
      <w:r w:rsidRPr="00D7097D">
        <w:rPr>
          <w:rFonts w:cs="B Badr" w:hint="eastAsia"/>
          <w:sz w:val="28"/>
          <w:szCs w:val="28"/>
          <w:rtl/>
        </w:rPr>
        <w:t>»</w:t>
      </w:r>
      <w:r w:rsidR="00E3631C" w:rsidRPr="00D7097D">
        <w:rPr>
          <w:rFonts w:cs="B Badr" w:hint="cs"/>
          <w:sz w:val="28"/>
          <w:szCs w:val="28"/>
          <w:rtl/>
        </w:rPr>
        <w:t>(کنز</w:t>
      </w:r>
      <w:r w:rsidR="00E3631C"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العمال،</w:t>
      </w:r>
      <w:r w:rsidR="00E3631C"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ج</w:t>
      </w:r>
      <w:r w:rsidR="00E3631C" w:rsidRPr="00D7097D">
        <w:rPr>
          <w:rFonts w:cs="B Badr"/>
          <w:sz w:val="28"/>
          <w:szCs w:val="28"/>
          <w:rtl/>
        </w:rPr>
        <w:t xml:space="preserve"> 16</w:t>
      </w:r>
      <w:r w:rsidR="00E3631C" w:rsidRPr="00D7097D">
        <w:rPr>
          <w:rFonts w:cs="B Badr" w:hint="cs"/>
          <w:sz w:val="28"/>
          <w:szCs w:val="28"/>
          <w:rtl/>
        </w:rPr>
        <w:t>،</w:t>
      </w:r>
      <w:r w:rsidR="00E3631C"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ص</w:t>
      </w:r>
      <w:r w:rsidR="00E3631C" w:rsidRPr="00D7097D">
        <w:rPr>
          <w:rFonts w:cs="B Badr"/>
          <w:sz w:val="28"/>
          <w:szCs w:val="28"/>
          <w:rtl/>
        </w:rPr>
        <w:t xml:space="preserve"> 482</w:t>
      </w:r>
      <w:r w:rsidR="00E3631C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همتای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مردانند</w:t>
      </w:r>
      <w:r w:rsidRPr="00D7097D">
        <w:rPr>
          <w:rFonts w:cs="B Badr"/>
          <w:sz w:val="28"/>
          <w:szCs w:val="28"/>
          <w:rtl/>
        </w:rPr>
        <w:t>.»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حدیثی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 xml:space="preserve"> « </w:t>
      </w:r>
      <w:r w:rsidRPr="00D7097D">
        <w:rPr>
          <w:rFonts w:cs="B Badr" w:hint="cs"/>
          <w:sz w:val="28"/>
          <w:szCs w:val="28"/>
          <w:rtl/>
        </w:rPr>
        <w:t>الجنة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تحتَ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اقدامِ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الامَّهات</w:t>
      </w:r>
      <w:r w:rsidRPr="00D7097D">
        <w:rPr>
          <w:rFonts w:cs="B Badr" w:hint="eastAsia"/>
          <w:sz w:val="28"/>
          <w:szCs w:val="28"/>
          <w:rtl/>
        </w:rPr>
        <w:t>»</w:t>
      </w:r>
      <w:r w:rsidR="00E3631C" w:rsidRPr="00D7097D">
        <w:rPr>
          <w:rFonts w:cs="B Badr" w:hint="cs"/>
          <w:sz w:val="28"/>
          <w:szCs w:val="28"/>
          <w:rtl/>
        </w:rPr>
        <w:t>(کنزالعمال،</w:t>
      </w:r>
      <w:r w:rsidR="00E3631C"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ج</w:t>
      </w:r>
      <w:r w:rsidR="00E3631C" w:rsidRPr="00D7097D">
        <w:rPr>
          <w:rFonts w:cs="B Badr"/>
          <w:sz w:val="28"/>
          <w:szCs w:val="28"/>
          <w:rtl/>
        </w:rPr>
        <w:t xml:space="preserve"> 16</w:t>
      </w:r>
      <w:r w:rsidR="00E3631C" w:rsidRPr="00D7097D">
        <w:rPr>
          <w:rFonts w:cs="B Badr" w:hint="cs"/>
          <w:sz w:val="28"/>
          <w:szCs w:val="28"/>
          <w:rtl/>
        </w:rPr>
        <w:t>،</w:t>
      </w:r>
      <w:r w:rsidR="00E3631C"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ص</w:t>
      </w:r>
      <w:r w:rsidR="00E3631C" w:rsidRPr="00D7097D">
        <w:rPr>
          <w:rFonts w:cs="B Badr"/>
          <w:sz w:val="28"/>
          <w:szCs w:val="28"/>
          <w:rtl/>
        </w:rPr>
        <w:t xml:space="preserve"> 461</w:t>
      </w:r>
      <w:r w:rsidR="00E3631C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بهشت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مادران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» </w:t>
      </w:r>
      <w:r w:rsidRPr="00D7097D">
        <w:rPr>
          <w:rFonts w:cs="B Badr" w:hint="cs"/>
          <w:sz w:val="28"/>
          <w:szCs w:val="28"/>
          <w:rtl/>
        </w:rPr>
        <w:t>همچنین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ص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خطبه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حجة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الوداع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حضور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انبوه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مسلمانان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پایانی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خویش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فرمودند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ایها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انّ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لنسائکم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علیکم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علیهنَّ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حقاً</w:t>
      </w:r>
      <w:r w:rsidRPr="00D7097D">
        <w:rPr>
          <w:rFonts w:cs="B Badr"/>
          <w:sz w:val="28"/>
          <w:szCs w:val="28"/>
          <w:rtl/>
        </w:rPr>
        <w:t xml:space="preserve"> ... </w:t>
      </w:r>
      <w:r w:rsidRPr="00D7097D">
        <w:rPr>
          <w:rFonts w:cs="B Badr" w:hint="cs"/>
          <w:sz w:val="28"/>
          <w:szCs w:val="28"/>
          <w:rtl/>
        </w:rPr>
        <w:t>فاتّقوا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النساء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استَوصوا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بهنَّ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خیرا؛</w:t>
      </w:r>
      <w:r w:rsidRPr="00D7097D">
        <w:rPr>
          <w:rFonts w:cs="B Badr" w:hint="eastAsia"/>
          <w:sz w:val="28"/>
          <w:szCs w:val="28"/>
          <w:rtl/>
        </w:rPr>
        <w:t>»</w:t>
      </w:r>
      <w:r w:rsidR="00E3631C" w:rsidRPr="00D7097D">
        <w:rPr>
          <w:rFonts w:cs="B Badr" w:hint="cs"/>
          <w:sz w:val="28"/>
          <w:szCs w:val="28"/>
          <w:rtl/>
        </w:rPr>
        <w:t>(تحف</w:t>
      </w:r>
      <w:r w:rsidR="00E3631C"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العقول،ص</w:t>
      </w:r>
      <w:r w:rsidR="00E3631C" w:rsidRPr="00D7097D">
        <w:rPr>
          <w:rFonts w:cs="B Badr"/>
          <w:sz w:val="28"/>
          <w:szCs w:val="28"/>
          <w:rtl/>
        </w:rPr>
        <w:t>30</w:t>
      </w:r>
      <w:r w:rsidR="00E3631C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حقوقی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چنانکه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حقوقی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نسبت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نسبت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سفارش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کنید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بنابر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روشن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دیدگاه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منطق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وحی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موجودی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والا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ارزشمند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است؛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تعالیم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گرانقدر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وحیانی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تربیت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خویش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گیرد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آنقدر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برسد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کتاب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آسمانی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خطاب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دهد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فرشتگان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جبرئیل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محضرش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حاضر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صحبت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کنند</w:t>
      </w:r>
      <w:r w:rsidRPr="00D7097D">
        <w:rPr>
          <w:rFonts w:cs="B Badr"/>
          <w:sz w:val="28"/>
          <w:szCs w:val="28"/>
          <w:rtl/>
        </w:rPr>
        <w:t>: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اذ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الملائکةُ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مریمُ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إنّ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یُبَشِّرکِ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بکلمةٍ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منهُ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اسمُهُ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المسیحُ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عیسی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ابنُ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مریَمَ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وجیهاً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الدنیا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المقربّین</w:t>
      </w:r>
      <w:r w:rsidRPr="00D7097D">
        <w:rPr>
          <w:rFonts w:cs="B Badr" w:hint="eastAsia"/>
          <w:sz w:val="28"/>
          <w:szCs w:val="28"/>
          <w:rtl/>
        </w:rPr>
        <w:t>»</w:t>
      </w:r>
      <w:r w:rsidR="00E3631C" w:rsidRPr="00D7097D">
        <w:rPr>
          <w:rFonts w:cs="B Badr" w:hint="cs"/>
          <w:sz w:val="28"/>
          <w:szCs w:val="28"/>
          <w:rtl/>
        </w:rPr>
        <w:t>(آل</w:t>
      </w:r>
      <w:r w:rsidR="00E3631C" w:rsidRPr="00D7097D">
        <w:rPr>
          <w:rFonts w:cs="B Badr"/>
          <w:sz w:val="28"/>
          <w:szCs w:val="28"/>
          <w:rtl/>
        </w:rPr>
        <w:t xml:space="preserve"> </w:t>
      </w:r>
      <w:r w:rsidR="00E3631C" w:rsidRPr="00D7097D">
        <w:rPr>
          <w:rFonts w:cs="B Badr" w:hint="cs"/>
          <w:sz w:val="28"/>
          <w:szCs w:val="28"/>
          <w:rtl/>
        </w:rPr>
        <w:t>عمران</w:t>
      </w:r>
      <w:r w:rsidR="00E3631C" w:rsidRPr="00D7097D">
        <w:rPr>
          <w:rFonts w:cs="B Badr"/>
          <w:sz w:val="28"/>
          <w:szCs w:val="28"/>
          <w:rtl/>
        </w:rPr>
        <w:t>: 45</w:t>
      </w:r>
      <w:r w:rsidR="00E3631C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بیاد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بیاورید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هنگامی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فرشتگان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گفتند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طرف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بشارت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دهد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نامش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مسیح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عیسی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مریم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حالی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جهان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جهان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صاحب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شخصیت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خواهد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مقربان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FB0628" w:rsidRDefault="00B23387" w:rsidP="00112C39">
      <w:pPr>
        <w:pStyle w:val="Heading2"/>
        <w:rPr>
          <w:rtl/>
        </w:rPr>
      </w:pPr>
      <w:bookmarkStart w:id="10" w:name="_Toc48730692"/>
      <w:r w:rsidRPr="00FB0628">
        <w:rPr>
          <w:rFonts w:hint="cs"/>
          <w:rtl/>
        </w:rPr>
        <w:lastRenderedPageBreak/>
        <w:t>اشتراکات وجودی زن و مرد</w:t>
      </w:r>
      <w:bookmarkEnd w:id="10"/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مهم‌ترین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اشتراکات</w:t>
      </w:r>
      <w:r w:rsidRPr="00D7097D">
        <w:rPr>
          <w:rFonts w:cs="B Badr"/>
          <w:sz w:val="28"/>
          <w:szCs w:val="28"/>
          <w:rtl/>
        </w:rPr>
        <w:t xml:space="preserve"> </w:t>
      </w:r>
      <w:r w:rsidR="00B23387" w:rsidRPr="00D7097D">
        <w:rPr>
          <w:rFonts w:cs="B Badr" w:hint="cs"/>
          <w:sz w:val="28"/>
          <w:szCs w:val="28"/>
          <w:rtl/>
        </w:rPr>
        <w:t>وجودی و تکوینی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عبارت‌اند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>:</w:t>
      </w:r>
    </w:p>
    <w:p w:rsidR="00FE42E2" w:rsidRPr="00D7097D" w:rsidRDefault="00FE42E2" w:rsidP="00112C39">
      <w:pPr>
        <w:pStyle w:val="Heading3"/>
        <w:rPr>
          <w:rtl/>
        </w:rPr>
      </w:pPr>
      <w:bookmarkStart w:id="11" w:name="_Toc48730693"/>
      <w:r w:rsidRPr="00D7097D">
        <w:rPr>
          <w:rFonts w:hint="cs"/>
          <w:rtl/>
        </w:rPr>
        <w:t>الف</w:t>
      </w:r>
      <w:r w:rsidRPr="00D7097D">
        <w:rPr>
          <w:rtl/>
        </w:rPr>
        <w:t xml:space="preserve">) </w:t>
      </w:r>
      <w:r w:rsidRPr="00D7097D">
        <w:rPr>
          <w:rFonts w:hint="cs"/>
          <w:rtl/>
        </w:rPr>
        <w:t>اشتراک</w:t>
      </w:r>
      <w:r w:rsidRPr="00D7097D">
        <w:rPr>
          <w:rtl/>
        </w:rPr>
        <w:t xml:space="preserve"> </w:t>
      </w:r>
      <w:r w:rsidRPr="00D7097D">
        <w:rPr>
          <w:rFonts w:hint="cs"/>
          <w:rtl/>
        </w:rPr>
        <w:t>در</w:t>
      </w:r>
      <w:r w:rsidRPr="00D7097D">
        <w:rPr>
          <w:rtl/>
        </w:rPr>
        <w:t xml:space="preserve"> </w:t>
      </w:r>
      <w:r w:rsidRPr="00D7097D">
        <w:rPr>
          <w:rFonts w:hint="cs"/>
          <w:rtl/>
        </w:rPr>
        <w:t>گوهر</w:t>
      </w:r>
      <w:r w:rsidRPr="00D7097D">
        <w:rPr>
          <w:rtl/>
        </w:rPr>
        <w:t xml:space="preserve"> </w:t>
      </w:r>
      <w:r w:rsidRPr="00D7097D">
        <w:rPr>
          <w:rFonts w:hint="cs"/>
          <w:rtl/>
        </w:rPr>
        <w:t>انسانی</w:t>
      </w:r>
      <w:r w:rsidR="00B23387" w:rsidRPr="00D7097D">
        <w:rPr>
          <w:rFonts w:hint="cs"/>
          <w:rtl/>
        </w:rPr>
        <w:t>ت</w:t>
      </w:r>
      <w:bookmarkEnd w:id="11"/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اساسی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مطرح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موضوع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سرشت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واحد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گوهری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متفاوت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شکل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گرفتند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استناد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دریافت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تفاوتی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ماهیت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ریشه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جنس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سرشت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سیرت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مشترکند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اشتراک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برتری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بیشتر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می‌توان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ارائه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</w:t>
      </w:r>
      <w:r w:rsidRPr="00D7097D">
        <w:rPr>
          <w:rFonts w:cs="B Badr"/>
          <w:sz w:val="28"/>
          <w:szCs w:val="28"/>
          <w:rtl/>
        </w:rPr>
        <w:t>:</w:t>
      </w:r>
    </w:p>
    <w:p w:rsidR="00801E00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الف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دلالت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اشتراک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اثبات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نساء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: «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اتقوا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ربکم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الذی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نفس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واحده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زوجها</w:t>
      </w:r>
      <w:r w:rsidRPr="00D7097D">
        <w:rPr>
          <w:rFonts w:cs="B Badr" w:hint="eastAsia"/>
          <w:sz w:val="28"/>
          <w:szCs w:val="28"/>
          <w:rtl/>
        </w:rPr>
        <w:t>»</w:t>
      </w:r>
      <w:r w:rsidR="00801E00" w:rsidRPr="00D7097D">
        <w:rPr>
          <w:rFonts w:cs="B Badr" w:hint="cs"/>
          <w:sz w:val="28"/>
          <w:szCs w:val="28"/>
          <w:rtl/>
        </w:rPr>
        <w:t>( نساء</w:t>
      </w:r>
      <w:r w:rsidR="00801E00" w:rsidRPr="00D7097D">
        <w:rPr>
          <w:rFonts w:cs="B Badr"/>
          <w:sz w:val="28"/>
          <w:szCs w:val="28"/>
          <w:rtl/>
        </w:rPr>
        <w:t xml:space="preserve"> / 1</w:t>
      </w:r>
      <w:r w:rsidR="00801E00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پروردگارتان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بپرهیزید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جنس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. 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ظاهر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سیاق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« </w:t>
      </w:r>
      <w:r w:rsidRPr="00D7097D">
        <w:rPr>
          <w:rFonts w:cs="B Badr" w:hint="cs"/>
          <w:sz w:val="28"/>
          <w:szCs w:val="28"/>
          <w:rtl/>
        </w:rPr>
        <w:t>نفس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واحده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ع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زوجها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نسل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هستند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افراد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منتهی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حیث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جنس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واقعیتند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ظاهر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جمله‌ی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زوجها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خواهد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مثل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افراد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مثل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شبیه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منشأ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گرفته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نکته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اشاره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جمله</w:t>
      </w:r>
      <w:r w:rsidRPr="00D7097D">
        <w:rPr>
          <w:rFonts w:cs="B Badr"/>
          <w:sz w:val="28"/>
          <w:szCs w:val="28"/>
          <w:rtl/>
        </w:rPr>
        <w:t xml:space="preserve"> : </w:t>
      </w: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مِن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انفسکم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ازواجاً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لتسکنوا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جعل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بینکم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مودةً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رحمه؛</w:t>
      </w:r>
      <w:r w:rsidRPr="00D7097D">
        <w:rPr>
          <w:rFonts w:cs="B Badr" w:hint="eastAsia"/>
          <w:sz w:val="28"/>
          <w:szCs w:val="28"/>
          <w:rtl/>
        </w:rPr>
        <w:t>»</w:t>
      </w:r>
      <w:r w:rsidR="00801E00" w:rsidRPr="00D7097D">
        <w:rPr>
          <w:rFonts w:cs="B Badr" w:hint="cs"/>
          <w:sz w:val="28"/>
          <w:szCs w:val="28"/>
          <w:rtl/>
        </w:rPr>
        <w:t>(روم</w:t>
      </w:r>
      <w:r w:rsidR="00801E00" w:rsidRPr="00D7097D">
        <w:rPr>
          <w:rFonts w:cs="B Badr"/>
          <w:sz w:val="28"/>
          <w:szCs w:val="28"/>
          <w:rtl/>
        </w:rPr>
        <w:t>/ 21</w:t>
      </w:r>
      <w:r w:rsidR="00801E00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جنس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سکونت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آرامش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همسرانتان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رحمت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نمود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 w:hint="cs"/>
          <w:sz w:val="28"/>
          <w:szCs w:val="28"/>
          <w:rtl/>
        </w:rPr>
        <w:t>،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والله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جعل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انفسکم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ازواجاً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جعل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ازواجکم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حفدةً؛</w:t>
      </w:r>
      <w:r w:rsidR="00801E00" w:rsidRPr="00D7097D">
        <w:rPr>
          <w:rFonts w:cs="B Badr" w:hint="cs"/>
          <w:sz w:val="28"/>
          <w:szCs w:val="28"/>
          <w:rtl/>
        </w:rPr>
        <w:t>(نحل</w:t>
      </w:r>
      <w:r w:rsidR="00801E00" w:rsidRPr="00D7097D">
        <w:rPr>
          <w:rFonts w:cs="B Badr"/>
          <w:sz w:val="28"/>
          <w:szCs w:val="28"/>
          <w:rtl/>
        </w:rPr>
        <w:t>/72</w:t>
      </w:r>
      <w:r w:rsidR="00801E00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تعالی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برایتان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فرزندان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پدید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آورد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بنابر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توجه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ابهامی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همسر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چپ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طرف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="00801E00" w:rsidRPr="00D7097D">
        <w:rPr>
          <w:rFonts w:cs="B Badr"/>
          <w:sz w:val="28"/>
          <w:szCs w:val="28"/>
          <w:rtl/>
        </w:rPr>
        <w:t>.</w:t>
      </w:r>
      <w:r w:rsidR="00801E00" w:rsidRPr="00D7097D">
        <w:rPr>
          <w:rFonts w:cs="B Badr" w:hint="cs"/>
          <w:sz w:val="28"/>
          <w:szCs w:val="28"/>
          <w:rtl/>
        </w:rPr>
        <w:t xml:space="preserve"> (طباطبایی محمدحسین، ج</w:t>
      </w:r>
      <w:r w:rsidR="00801E00" w:rsidRPr="00D7097D">
        <w:rPr>
          <w:rFonts w:cs="B Badr"/>
          <w:sz w:val="28"/>
          <w:szCs w:val="28"/>
          <w:rtl/>
        </w:rPr>
        <w:t xml:space="preserve"> 4</w:t>
      </w:r>
      <w:r w:rsidR="00801E00" w:rsidRPr="00D7097D">
        <w:rPr>
          <w:rFonts w:cs="B Badr" w:hint="cs"/>
          <w:sz w:val="28"/>
          <w:szCs w:val="28"/>
          <w:rtl/>
        </w:rPr>
        <w:t>،</w:t>
      </w:r>
      <w:r w:rsidR="00801E00" w:rsidRPr="00D7097D">
        <w:rPr>
          <w:rFonts w:cs="B Badr"/>
          <w:sz w:val="28"/>
          <w:szCs w:val="28"/>
          <w:rtl/>
        </w:rPr>
        <w:t xml:space="preserve"> </w:t>
      </w:r>
      <w:r w:rsidR="00801E00" w:rsidRPr="00D7097D">
        <w:rPr>
          <w:rFonts w:cs="B Badr" w:hint="cs"/>
          <w:sz w:val="28"/>
          <w:szCs w:val="28"/>
          <w:rtl/>
        </w:rPr>
        <w:t>ص</w:t>
      </w:r>
      <w:r w:rsidR="00801E00" w:rsidRPr="00D7097D">
        <w:rPr>
          <w:rFonts w:cs="B Badr"/>
          <w:sz w:val="28"/>
          <w:szCs w:val="28"/>
          <w:rtl/>
        </w:rPr>
        <w:t xml:space="preserve"> 214</w:t>
      </w:r>
      <w:r w:rsidR="00801E00" w:rsidRPr="00D7097D">
        <w:rPr>
          <w:rFonts w:cs="B Badr" w:hint="cs"/>
          <w:sz w:val="28"/>
          <w:szCs w:val="28"/>
          <w:rtl/>
        </w:rPr>
        <w:t>)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/>
          <w:sz w:val="28"/>
          <w:szCs w:val="28"/>
          <w:rtl/>
        </w:rPr>
        <w:lastRenderedPageBreak/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وحدت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اشتراک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ماهوی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تاکید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تقسیم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یعنی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تقسیم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می‌کند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أ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یَحسب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یترک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نطفه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یعنی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علقه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فجعل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الزوجین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الذکر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الانثی</w:t>
      </w:r>
      <w:r w:rsidRPr="00D7097D">
        <w:rPr>
          <w:rFonts w:cs="B Badr" w:hint="eastAsia"/>
          <w:sz w:val="28"/>
          <w:szCs w:val="28"/>
          <w:rtl/>
        </w:rPr>
        <w:t>»</w:t>
      </w:r>
      <w:r w:rsidR="00801E00" w:rsidRPr="00D7097D">
        <w:rPr>
          <w:rFonts w:cs="B Badr" w:hint="cs"/>
          <w:sz w:val="28"/>
          <w:szCs w:val="28"/>
          <w:rtl/>
        </w:rPr>
        <w:t>(قیامت</w:t>
      </w:r>
      <w:r w:rsidR="00801E00" w:rsidRPr="00D7097D">
        <w:rPr>
          <w:rFonts w:cs="B Badr"/>
          <w:sz w:val="28"/>
          <w:szCs w:val="28"/>
          <w:rtl/>
        </w:rPr>
        <w:t>/ 36 -39</w:t>
      </w:r>
      <w:r w:rsidR="00801E00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آیا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نطفه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رحم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ریخته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نبود؟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صورت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موزون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ساخت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زوج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آیه‌ی‌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والله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نطفة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جعلناکم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ازواجا</w:t>
      </w:r>
      <w:r w:rsidRPr="00D7097D">
        <w:rPr>
          <w:rFonts w:cs="B Badr" w:hint="eastAsia"/>
          <w:sz w:val="28"/>
          <w:szCs w:val="28"/>
          <w:rtl/>
        </w:rPr>
        <w:t>»</w:t>
      </w:r>
      <w:r w:rsidR="00801E00" w:rsidRPr="00D7097D">
        <w:rPr>
          <w:rFonts w:cs="B Badr" w:hint="cs"/>
          <w:sz w:val="28"/>
          <w:szCs w:val="28"/>
          <w:rtl/>
        </w:rPr>
        <w:t>(فاطر/11)</w:t>
      </w:r>
      <w:r w:rsidRPr="00D7097D">
        <w:rPr>
          <w:rFonts w:cs="B Badr"/>
          <w:sz w:val="28"/>
          <w:szCs w:val="28"/>
          <w:rtl/>
        </w:rPr>
        <w:t xml:space="preserve"> «...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[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]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خاکی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نطفه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جفت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جفت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گردانید</w:t>
      </w:r>
      <w:r w:rsidRPr="00D7097D">
        <w:rPr>
          <w:rFonts w:cs="B Badr"/>
          <w:sz w:val="28"/>
          <w:szCs w:val="28"/>
          <w:rtl/>
        </w:rPr>
        <w:t xml:space="preserve">... » </w:t>
      </w:r>
      <w:r w:rsidRPr="00D7097D">
        <w:rPr>
          <w:rFonts w:cs="B Badr" w:hint="cs"/>
          <w:sz w:val="28"/>
          <w:szCs w:val="28"/>
          <w:rtl/>
        </w:rPr>
        <w:t>،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کریمه‌ی‌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می‌فرماید</w:t>
      </w:r>
      <w:r w:rsidRPr="00D7097D">
        <w:rPr>
          <w:rFonts w:cs="B Badr"/>
          <w:sz w:val="28"/>
          <w:szCs w:val="28"/>
          <w:rtl/>
        </w:rPr>
        <w:t xml:space="preserve">: «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خلقناکم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ازواجاً</w:t>
      </w:r>
      <w:r w:rsidR="00801E00" w:rsidRPr="00D7097D">
        <w:rPr>
          <w:rFonts w:cs="B Badr" w:hint="cs"/>
          <w:sz w:val="28"/>
          <w:szCs w:val="28"/>
          <w:rtl/>
        </w:rPr>
        <w:t xml:space="preserve"> (نبا/8)</w:t>
      </w:r>
      <w:r w:rsidRPr="00D7097D">
        <w:rPr>
          <w:rFonts w:cs="B Badr"/>
          <w:sz w:val="28"/>
          <w:szCs w:val="28"/>
          <w:rtl/>
        </w:rPr>
        <w:t>» «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جفت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آفریدیم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می‌فرماید</w:t>
      </w:r>
      <w:r w:rsidRPr="00D7097D">
        <w:rPr>
          <w:rFonts w:cs="B Badr"/>
          <w:sz w:val="28"/>
          <w:szCs w:val="28"/>
          <w:rtl/>
        </w:rPr>
        <w:t xml:space="preserve">: « </w:t>
      </w:r>
      <w:r w:rsidRPr="00D7097D">
        <w:rPr>
          <w:rFonts w:cs="B Badr" w:hint="cs"/>
          <w:sz w:val="28"/>
          <w:szCs w:val="28"/>
          <w:rtl/>
        </w:rPr>
        <w:t>أولم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یرَ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انّا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خلقناه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نطفةٍ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فإذا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خصیمٌ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مبین</w:t>
      </w:r>
      <w:r w:rsidRPr="00D7097D">
        <w:rPr>
          <w:rFonts w:cs="B Badr" w:hint="eastAsia"/>
          <w:sz w:val="28"/>
          <w:szCs w:val="28"/>
          <w:rtl/>
        </w:rPr>
        <w:t>»</w:t>
      </w:r>
      <w:r w:rsidR="00801E00" w:rsidRPr="00D7097D">
        <w:rPr>
          <w:rFonts w:cs="B Badr" w:hint="cs"/>
          <w:sz w:val="28"/>
          <w:szCs w:val="28"/>
          <w:rtl/>
        </w:rPr>
        <w:t>(یس/77)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آیا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نیندیشیده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نطفه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جدل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پیشه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آشکار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 w:hint="cs"/>
          <w:sz w:val="28"/>
          <w:szCs w:val="28"/>
          <w:rtl/>
        </w:rPr>
        <w:t>،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حکیم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تأکید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می‌کند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صالحاً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ذکرا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انثی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فلنحیینه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حیاة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طیبه</w:t>
      </w:r>
      <w:r w:rsidRPr="00D7097D">
        <w:rPr>
          <w:rFonts w:cs="B Badr" w:hint="eastAsia"/>
          <w:sz w:val="28"/>
          <w:szCs w:val="28"/>
          <w:rtl/>
        </w:rPr>
        <w:t>»</w:t>
      </w:r>
      <w:r w:rsidR="00801E00" w:rsidRPr="00D7097D">
        <w:rPr>
          <w:rFonts w:cs="B Badr" w:hint="cs"/>
          <w:sz w:val="28"/>
          <w:szCs w:val="28"/>
          <w:rtl/>
        </w:rPr>
        <w:t>(</w:t>
      </w:r>
      <w:r w:rsidR="005965C0" w:rsidRPr="00D7097D">
        <w:rPr>
          <w:rFonts w:cs="B Badr" w:hint="cs"/>
          <w:sz w:val="28"/>
          <w:szCs w:val="28"/>
          <w:rtl/>
        </w:rPr>
        <w:t>نمل/97)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شایسته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قطعاً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زندگی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پاکیزه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حیات</w:t>
      </w:r>
      <w:r w:rsidRPr="00D7097D">
        <w:rPr>
          <w:rFonts w:cs="B Badr"/>
          <w:sz w:val="28"/>
          <w:szCs w:val="28"/>
          <w:rtl/>
        </w:rPr>
        <w:t xml:space="preserve"> [</w:t>
      </w:r>
      <w:r w:rsidRPr="00D7097D">
        <w:rPr>
          <w:rFonts w:cs="B Badr" w:hint="cs"/>
          <w:sz w:val="28"/>
          <w:szCs w:val="28"/>
          <w:rtl/>
        </w:rPr>
        <w:t>حقیقی</w:t>
      </w:r>
      <w:r w:rsidRPr="00D7097D">
        <w:rPr>
          <w:rFonts w:cs="B Badr"/>
          <w:sz w:val="28"/>
          <w:szCs w:val="28"/>
          <w:rtl/>
        </w:rPr>
        <w:t xml:space="preserve">] </w:t>
      </w:r>
      <w:r w:rsidRPr="00D7097D">
        <w:rPr>
          <w:rFonts w:cs="B Badr" w:hint="cs"/>
          <w:sz w:val="28"/>
          <w:szCs w:val="28"/>
          <w:rtl/>
        </w:rPr>
        <w:t>خواهیم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</w:t>
      </w:r>
      <w:r w:rsidRPr="00D7097D">
        <w:rPr>
          <w:rFonts w:cs="B Badr" w:hint="eastAsia"/>
          <w:sz w:val="28"/>
          <w:szCs w:val="28"/>
          <w:rtl/>
        </w:rPr>
        <w:t>»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تقسیم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قسم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تقسیم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شرط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درستی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تقسیم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مقسم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اقسام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انسانیت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قسم،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دسته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اشتراک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اشاره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>: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روح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اعطا</w:t>
      </w:r>
      <w:r w:rsidR="005965C0" w:rsidRPr="00D7097D">
        <w:rPr>
          <w:rFonts w:cs="B Badr" w:hint="cs"/>
          <w:sz w:val="28"/>
          <w:szCs w:val="28"/>
          <w:rtl/>
        </w:rPr>
        <w:t xml:space="preserve">ء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جانب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تمام‌حقیقت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امتیازی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حساب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امتیاز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هیچ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تردیدی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آنکه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مشمول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اعم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بدون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هیچ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eastAsia"/>
          <w:sz w:val="28"/>
          <w:szCs w:val="28"/>
          <w:rtl/>
        </w:rPr>
        <w:lastRenderedPageBreak/>
        <w:t>«</w:t>
      </w:r>
      <w:r w:rsidRPr="00D7097D">
        <w:rPr>
          <w:rFonts w:cs="B Badr"/>
          <w:sz w:val="28"/>
          <w:szCs w:val="28"/>
          <w:rtl/>
        </w:rPr>
        <w:t xml:space="preserve">...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بدأ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طین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ثم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جعل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نسله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سلالة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معین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ثم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نفخ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جعل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السمع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الابصار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الافئدة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قلیلاً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تشکرون</w:t>
      </w:r>
      <w:r w:rsidR="005965C0" w:rsidRPr="00D7097D">
        <w:rPr>
          <w:rFonts w:cs="B Badr" w:hint="cs"/>
          <w:sz w:val="28"/>
          <w:szCs w:val="28"/>
          <w:rtl/>
        </w:rPr>
        <w:t>(سجده 7ـ9)</w:t>
      </w:r>
      <w:r w:rsidRPr="00D7097D">
        <w:rPr>
          <w:rFonts w:cs="B Badr"/>
          <w:sz w:val="28"/>
          <w:szCs w:val="28"/>
          <w:rtl/>
        </w:rPr>
        <w:t xml:space="preserve">»  «...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آفرینش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آغاز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سپس</w:t>
      </w:r>
      <w:r w:rsidRPr="00D7097D">
        <w:rPr>
          <w:rFonts w:cs="B Badr"/>
          <w:sz w:val="28"/>
          <w:szCs w:val="28"/>
          <w:rtl/>
        </w:rPr>
        <w:t xml:space="preserve"> [</w:t>
      </w:r>
      <w:r w:rsidRPr="00D7097D">
        <w:rPr>
          <w:rFonts w:cs="B Badr" w:hint="cs"/>
          <w:sz w:val="28"/>
          <w:szCs w:val="28"/>
          <w:rtl/>
        </w:rPr>
        <w:t>تداوم</w:t>
      </w:r>
      <w:r w:rsidRPr="00D7097D">
        <w:rPr>
          <w:rFonts w:cs="B Badr"/>
          <w:sz w:val="28"/>
          <w:szCs w:val="28"/>
          <w:rtl/>
        </w:rPr>
        <w:t xml:space="preserve">] </w:t>
      </w:r>
      <w:r w:rsidRPr="00D7097D">
        <w:rPr>
          <w:rFonts w:cs="B Badr" w:hint="cs"/>
          <w:sz w:val="28"/>
          <w:szCs w:val="28"/>
          <w:rtl/>
        </w:rPr>
        <w:t>نسل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چکیده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مقرر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آنگاه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خویش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دمید،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دیدگان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سپاس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گذارید</w:t>
      </w:r>
      <w:r w:rsidRPr="00D7097D">
        <w:rPr>
          <w:rFonts w:cs="B Badr" w:hint="eastAsia"/>
          <w:sz w:val="28"/>
          <w:szCs w:val="28"/>
          <w:rtl/>
        </w:rPr>
        <w:t>»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نشان‌</w:t>
      </w:r>
      <w:r w:rsidR="005965C0" w:rsidRPr="00D7097D">
        <w:rPr>
          <w:rFonts w:cs="B Badr" w:hint="cs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دهنده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جنسیت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هیچ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دخالتی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میزان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ندارد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همین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معنا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یعنی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مشترک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12 </w:t>
      </w:r>
      <w:r w:rsidRPr="00D7097D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D7097D">
        <w:rPr>
          <w:rFonts w:cs="B Badr"/>
          <w:sz w:val="28"/>
          <w:szCs w:val="28"/>
          <w:rtl/>
        </w:rPr>
        <w:t xml:space="preserve"> 14 </w:t>
      </w:r>
      <w:r w:rsidRPr="00D7097D">
        <w:rPr>
          <w:rFonts w:cs="B Badr" w:hint="cs"/>
          <w:sz w:val="28"/>
          <w:szCs w:val="28"/>
          <w:rtl/>
        </w:rPr>
        <w:t>سوره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مومنون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خلاصه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طبق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نتیجه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اشتراک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ماهیت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ثابت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مشترکند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ثابت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سرشت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مشترک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فطرت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خداشناسی،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معرفت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عبارتی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شناخت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توضیح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افعالی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سبب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انحطاط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اعم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 «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نفس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سواها،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فالهمها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فجورها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تقویها</w:t>
      </w:r>
      <w:r w:rsidRPr="00D7097D">
        <w:rPr>
          <w:rFonts w:cs="B Badr" w:hint="eastAsia"/>
          <w:sz w:val="28"/>
          <w:szCs w:val="28"/>
          <w:rtl/>
        </w:rPr>
        <w:t>»</w:t>
      </w:r>
      <w:r w:rsidR="005965C0" w:rsidRPr="00D7097D">
        <w:rPr>
          <w:rFonts w:cs="B Badr" w:hint="cs"/>
          <w:sz w:val="28"/>
          <w:szCs w:val="28"/>
          <w:rtl/>
        </w:rPr>
        <w:t>(شمس/7ـ 8)</w:t>
      </w:r>
      <w:r w:rsidRPr="00D7097D">
        <w:rPr>
          <w:rFonts w:cs="B Badr" w:hint="cs"/>
          <w:sz w:val="28"/>
          <w:szCs w:val="28"/>
          <w:rtl/>
        </w:rPr>
        <w:t>؛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سوگند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نفس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پلیدکاری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پرهیزکاری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</w:t>
      </w:r>
      <w:r w:rsidRPr="00D7097D">
        <w:rPr>
          <w:rFonts w:cs="B Badr"/>
          <w:sz w:val="28"/>
          <w:szCs w:val="28"/>
          <w:rtl/>
        </w:rPr>
        <w:t>.»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ج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برخی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نسبت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می‌دهند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جهت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تفاوتی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نیست،‌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چنانکه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>:</w:t>
      </w: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لقد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کرمنا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حملناهم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البحر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رزقناهم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الطیبات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فضلناهم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کثیر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خلقنا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تفضیلا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راستی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فرزندان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گرامی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خشکی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مرکب‌ها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نشاندیم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چیزهای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پاکیزه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بسیاری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آفریده‌های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برتری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آشکار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دادیم</w:t>
      </w:r>
      <w:r w:rsidR="005965C0" w:rsidRPr="00D7097D">
        <w:rPr>
          <w:rFonts w:cs="B Badr"/>
          <w:sz w:val="28"/>
          <w:szCs w:val="28"/>
          <w:rtl/>
        </w:rPr>
        <w:t>.»</w:t>
      </w:r>
      <w:r w:rsidR="005965C0" w:rsidRPr="00D7097D">
        <w:rPr>
          <w:rFonts w:cs="B Badr" w:hint="cs"/>
          <w:sz w:val="28"/>
          <w:szCs w:val="28"/>
          <w:rtl/>
        </w:rPr>
        <w:t>(اسراء/70)</w:t>
      </w:r>
    </w:p>
    <w:p w:rsidR="00FE42E2" w:rsidRPr="00D7097D" w:rsidRDefault="00FE42E2" w:rsidP="00112C39">
      <w:pPr>
        <w:pStyle w:val="Heading3"/>
        <w:rPr>
          <w:rtl/>
        </w:rPr>
      </w:pPr>
      <w:bookmarkStart w:id="12" w:name="_Toc48730694"/>
      <w:r w:rsidRPr="00D7097D">
        <w:rPr>
          <w:rFonts w:hint="cs"/>
          <w:rtl/>
        </w:rPr>
        <w:t>ب</w:t>
      </w:r>
      <w:r w:rsidRPr="00D7097D">
        <w:rPr>
          <w:rtl/>
        </w:rPr>
        <w:t xml:space="preserve">) </w:t>
      </w:r>
      <w:r w:rsidR="005965C0" w:rsidRPr="00D7097D">
        <w:rPr>
          <w:rFonts w:hint="cs"/>
          <w:rtl/>
        </w:rPr>
        <w:t>به فعلیت رساندن استعدادها و ظرفیت ها به نحو کمال</w:t>
      </w:r>
      <w:bookmarkEnd w:id="12"/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علاوه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مساوی،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دستیابی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والای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هستند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تمامی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صحبت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خطاب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عبارت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تفکر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پذیر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تقرب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مساوی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لذا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صلاحیت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تقرب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lastRenderedPageBreak/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طریق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اطاعت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عبادت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دستیابی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بالاترین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مراتب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مثل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ایمان،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صالح،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تقوی،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سبقت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کاملاً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eastAsia"/>
          <w:sz w:val="28"/>
          <w:szCs w:val="28"/>
          <w:rtl/>
        </w:rPr>
        <w:t>«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صالحاً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ذکر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أو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انثی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فلنحبیَنّه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حیاةً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طیبه</w:t>
      </w:r>
      <w:r w:rsidRPr="00D7097D">
        <w:rPr>
          <w:rFonts w:cs="B Badr" w:hint="eastAsia"/>
          <w:sz w:val="28"/>
          <w:szCs w:val="28"/>
          <w:rtl/>
        </w:rPr>
        <w:t>»</w:t>
      </w:r>
      <w:r w:rsidR="005965C0" w:rsidRPr="00D7097D">
        <w:rPr>
          <w:rFonts w:cs="B Badr" w:hint="cs"/>
          <w:sz w:val="28"/>
          <w:szCs w:val="28"/>
          <w:rtl/>
        </w:rPr>
        <w:t>(نمل/79)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صالحی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انجام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دهند،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حالی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دارند،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زندگانی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خواهیم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پاداششان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بهتر</w:t>
      </w:r>
      <w:r w:rsidRPr="00D7097D">
        <w:rPr>
          <w:rFonts w:cs="B Badr"/>
          <w:sz w:val="28"/>
          <w:szCs w:val="28"/>
          <w:rtl/>
        </w:rPr>
        <w:t xml:space="preserve"> 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خواهیم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</w:t>
      </w:r>
      <w:r w:rsidRPr="00D7097D">
        <w:rPr>
          <w:rFonts w:cs="B Badr"/>
          <w:sz w:val="28"/>
          <w:szCs w:val="28"/>
          <w:rtl/>
        </w:rPr>
        <w:t>.»</w:t>
      </w:r>
      <w:r w:rsidRPr="00D7097D">
        <w:rPr>
          <w:rFonts w:cs="B Badr" w:hint="cs"/>
          <w:sz w:val="28"/>
          <w:szCs w:val="28"/>
          <w:rtl/>
        </w:rPr>
        <w:t>،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انّ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اکرمکم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اتقاکم</w:t>
      </w:r>
      <w:r w:rsidRPr="00D7097D">
        <w:rPr>
          <w:rFonts w:cs="B Badr"/>
          <w:sz w:val="28"/>
          <w:szCs w:val="28"/>
          <w:rtl/>
        </w:rPr>
        <w:t>...</w:t>
      </w:r>
      <w:r w:rsidRPr="00D7097D">
        <w:rPr>
          <w:rFonts w:cs="B Badr" w:hint="cs"/>
          <w:sz w:val="28"/>
          <w:szCs w:val="28"/>
          <w:rtl/>
        </w:rPr>
        <w:t>؛</w:t>
      </w:r>
      <w:r w:rsidRPr="00D7097D">
        <w:rPr>
          <w:rFonts w:cs="B Badr" w:hint="eastAsia"/>
          <w:sz w:val="28"/>
          <w:szCs w:val="28"/>
          <w:rtl/>
        </w:rPr>
        <w:t>»</w:t>
      </w:r>
      <w:r w:rsidR="005965C0" w:rsidRPr="00D7097D">
        <w:rPr>
          <w:rFonts w:cs="B Badr" w:hint="cs"/>
          <w:sz w:val="28"/>
          <w:szCs w:val="28"/>
          <w:rtl/>
        </w:rPr>
        <w:t>(</w:t>
      </w:r>
      <w:r w:rsidR="00195233" w:rsidRPr="00D7097D">
        <w:rPr>
          <w:rFonts w:cs="B Badr" w:hint="cs"/>
          <w:sz w:val="28"/>
          <w:szCs w:val="28"/>
          <w:rtl/>
        </w:rPr>
        <w:t>حجرات/13)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بدرستی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نزد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تقواترین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شماست</w:t>
      </w:r>
      <w:r w:rsidRPr="00D7097D">
        <w:rPr>
          <w:rFonts w:cs="B Badr"/>
          <w:sz w:val="28"/>
          <w:szCs w:val="28"/>
          <w:rtl/>
        </w:rPr>
        <w:t>.»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هدایت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تکوینی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وسایل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لازم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همه‌ی‌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قالَ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رَبُّنَا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الَّذي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أَعْطى‏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كُلَّ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شَيْ‏ءٍ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خَلْقَهُ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ثُمَّ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هَدى‏</w:t>
      </w:r>
      <w:r w:rsidRPr="00D7097D">
        <w:rPr>
          <w:rFonts w:cs="B Badr" w:hint="eastAsia"/>
          <w:sz w:val="28"/>
          <w:szCs w:val="28"/>
          <w:rtl/>
        </w:rPr>
        <w:t>»</w:t>
      </w:r>
      <w:r w:rsidR="00195233" w:rsidRPr="00D7097D">
        <w:rPr>
          <w:rFonts w:cs="B Badr" w:hint="cs"/>
          <w:sz w:val="28"/>
          <w:szCs w:val="28"/>
          <w:rtl/>
        </w:rPr>
        <w:t>(طه/50)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هدایت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تکوینی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اگر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حرکت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مظهر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دستیابی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بگوییم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خالق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حکیم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داشته،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تناقض‌گونه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سخن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گفته‌ایم،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لازمه‌اش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احسن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الخالقین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« </w:t>
      </w:r>
      <w:r w:rsidRPr="00D7097D">
        <w:rPr>
          <w:rFonts w:cs="B Badr" w:hint="cs"/>
          <w:sz w:val="28"/>
          <w:szCs w:val="28"/>
          <w:rtl/>
        </w:rPr>
        <w:t>احسن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قوام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ایجاد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>.</w:t>
      </w:r>
      <w:r w:rsidR="00195233" w:rsidRPr="00D7097D">
        <w:rPr>
          <w:rFonts w:cs="B Badr" w:hint="cs"/>
          <w:sz w:val="28"/>
          <w:szCs w:val="28"/>
          <w:rtl/>
        </w:rPr>
        <w:t>(جوادی آملی عبدالله، 1382، ص 150)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بنابر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سخن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جنسیت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هیچ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دخیل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تعابیر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نمونه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اشاره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>: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الف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ابزار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شناخت</w:t>
      </w:r>
      <w:r w:rsidR="00195233"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و</w:t>
      </w:r>
      <w:r w:rsidR="00195233" w:rsidRPr="00D7097D">
        <w:rPr>
          <w:rFonts w:cs="B Badr" w:hint="cs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الذی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أنشَأ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السمع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الابصار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الافئدة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قلیلاً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تشکرون</w:t>
      </w:r>
      <w:r w:rsidRPr="00D7097D">
        <w:rPr>
          <w:rFonts w:cs="B Badr" w:hint="eastAsia"/>
          <w:sz w:val="28"/>
          <w:szCs w:val="28"/>
          <w:rtl/>
        </w:rPr>
        <w:t>»</w:t>
      </w:r>
      <w:r w:rsidR="00195233" w:rsidRPr="00D7097D">
        <w:rPr>
          <w:rFonts w:cs="B Badr" w:hint="cs"/>
          <w:sz w:val="28"/>
          <w:szCs w:val="28"/>
          <w:rtl/>
        </w:rPr>
        <w:t>(</w:t>
      </w:r>
      <w:r w:rsidRPr="00D7097D">
        <w:rPr>
          <w:rFonts w:cs="B Badr"/>
          <w:sz w:val="28"/>
          <w:szCs w:val="28"/>
          <w:rtl/>
        </w:rPr>
        <w:t xml:space="preserve"> </w:t>
      </w:r>
      <w:r w:rsidR="00195233" w:rsidRPr="00D7097D">
        <w:rPr>
          <w:rFonts w:cs="B Badr" w:hint="cs"/>
          <w:sz w:val="28"/>
          <w:szCs w:val="28"/>
          <w:rtl/>
        </w:rPr>
        <w:t>مومنون</w:t>
      </w:r>
      <w:r w:rsidR="00195233" w:rsidRPr="00D7097D">
        <w:rPr>
          <w:rFonts w:cs="B Badr"/>
          <w:sz w:val="28"/>
          <w:szCs w:val="28"/>
          <w:rtl/>
        </w:rPr>
        <w:t xml:space="preserve"> / 78</w:t>
      </w:r>
      <w:r w:rsidR="00195233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گوش،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چشم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بسیار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سپاس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گذارید</w:t>
      </w:r>
      <w:r w:rsidRPr="00D7097D">
        <w:rPr>
          <w:rFonts w:cs="B Badr" w:hint="eastAsia"/>
          <w:sz w:val="28"/>
          <w:szCs w:val="28"/>
          <w:rtl/>
        </w:rPr>
        <w:t>»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اختیار</w:t>
      </w:r>
      <w:r w:rsidRPr="00D7097D">
        <w:rPr>
          <w:rFonts w:cs="B Badr"/>
          <w:sz w:val="28"/>
          <w:szCs w:val="28"/>
          <w:rtl/>
        </w:rPr>
        <w:t xml:space="preserve">: </w:t>
      </w:r>
      <w:r w:rsidRPr="00D7097D">
        <w:rPr>
          <w:rFonts w:cs="B Badr" w:hint="cs"/>
          <w:sz w:val="28"/>
          <w:szCs w:val="28"/>
          <w:rtl/>
        </w:rPr>
        <w:t>دستیابی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ارزشمند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اختیار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یابد</w:t>
      </w:r>
      <w:r w:rsidRPr="00D7097D">
        <w:rPr>
          <w:rFonts w:cs="B Badr"/>
          <w:sz w:val="28"/>
          <w:szCs w:val="28"/>
          <w:rtl/>
        </w:rPr>
        <w:t>. «</w:t>
      </w:r>
      <w:r w:rsidRPr="00D7097D">
        <w:rPr>
          <w:rFonts w:cs="B Badr" w:hint="cs"/>
          <w:sz w:val="28"/>
          <w:szCs w:val="28"/>
          <w:rtl/>
        </w:rPr>
        <w:t>انّا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هدیناه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السبیل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امّا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شاکراً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امّا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کفورا</w:t>
      </w:r>
      <w:r w:rsidRPr="00D7097D">
        <w:rPr>
          <w:rFonts w:cs="B Badr" w:hint="eastAsia"/>
          <w:sz w:val="28"/>
          <w:szCs w:val="28"/>
          <w:rtl/>
        </w:rPr>
        <w:t>»</w:t>
      </w:r>
      <w:r w:rsidR="00195233" w:rsidRPr="00D7097D">
        <w:rPr>
          <w:rFonts w:cs="B Badr" w:hint="cs"/>
          <w:sz w:val="28"/>
          <w:szCs w:val="28"/>
          <w:rtl/>
        </w:rPr>
        <w:t>(انسان/2)</w:t>
      </w:r>
      <w:r w:rsidRPr="00D7097D">
        <w:rPr>
          <w:rFonts w:cs="B Badr" w:hint="cs"/>
          <w:sz w:val="28"/>
          <w:szCs w:val="28"/>
          <w:rtl/>
        </w:rPr>
        <w:t>؛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شاکر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lastRenderedPageBreak/>
        <w:t>ناسپاس</w:t>
      </w:r>
      <w:r w:rsidRPr="00D7097D">
        <w:rPr>
          <w:rFonts w:cs="B Badr"/>
          <w:sz w:val="28"/>
          <w:szCs w:val="28"/>
          <w:rtl/>
        </w:rPr>
        <w:t xml:space="preserve">. »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مطلب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آزاد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بپذیرد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نپذیرد</w:t>
      </w:r>
      <w:r w:rsidRPr="00D7097D">
        <w:rPr>
          <w:rFonts w:cs="B Badr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ج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فطرت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هدایت‌گر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فَأَقِمْ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وَجْهَكَ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لِلدِّينِ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حَنيفاً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فِطْرَتَ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اللَّهِ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الَّتي‏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فَطَرَ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النَّاسَ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عَلَيْها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تَبْديلَ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لِخَلْقِ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اللَّهِ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ذلِكَ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الدِّينُ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الْقَيِّمُ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لكِنَّ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أَكْثَرَ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النَّاسِ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يَعْلَمُون‏</w:t>
      </w:r>
      <w:r w:rsidRPr="00D7097D">
        <w:rPr>
          <w:rFonts w:cs="B Badr" w:hint="eastAsia"/>
          <w:sz w:val="28"/>
          <w:szCs w:val="28"/>
          <w:rtl/>
        </w:rPr>
        <w:t>»</w:t>
      </w:r>
      <w:r w:rsidR="00195233" w:rsidRPr="00D7097D">
        <w:rPr>
          <w:rFonts w:cs="B Badr" w:hint="cs"/>
          <w:sz w:val="28"/>
          <w:szCs w:val="28"/>
          <w:rtl/>
        </w:rPr>
        <w:t>(روم</w:t>
      </w:r>
      <w:r w:rsidR="00195233" w:rsidRPr="00D7097D">
        <w:rPr>
          <w:rFonts w:cs="B Badr"/>
          <w:sz w:val="28"/>
          <w:szCs w:val="28"/>
          <w:rtl/>
        </w:rPr>
        <w:t xml:space="preserve"> / 30</w:t>
      </w:r>
      <w:r w:rsidR="00195233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آئین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فطرت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پیروی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تغییری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آفرینش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اکثر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دانند</w:t>
      </w:r>
      <w:r w:rsidRPr="00D7097D">
        <w:rPr>
          <w:rFonts w:cs="B Badr"/>
          <w:sz w:val="28"/>
          <w:szCs w:val="28"/>
          <w:rtl/>
        </w:rPr>
        <w:t>.»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تکوینی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خَلَق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الانسان،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علَّمَهُ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البیان</w:t>
      </w:r>
      <w:r w:rsidRPr="00D7097D">
        <w:rPr>
          <w:rFonts w:cs="B Badr" w:hint="eastAsia"/>
          <w:sz w:val="28"/>
          <w:szCs w:val="28"/>
          <w:rtl/>
        </w:rPr>
        <w:t>»</w:t>
      </w:r>
      <w:r w:rsidR="00195233" w:rsidRPr="00D7097D">
        <w:rPr>
          <w:rFonts w:cs="B Badr" w:hint="cs"/>
          <w:sz w:val="28"/>
          <w:szCs w:val="28"/>
          <w:rtl/>
        </w:rPr>
        <w:t>(الرحمن/ 2ـ3)</w:t>
      </w:r>
      <w:r w:rsidRPr="00D7097D">
        <w:rPr>
          <w:rFonts w:cs="B Badr" w:hint="cs"/>
          <w:sz w:val="28"/>
          <w:szCs w:val="28"/>
          <w:rtl/>
        </w:rPr>
        <w:t>،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خلق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الارض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جمیعا</w:t>
      </w:r>
      <w:r w:rsidRPr="00D7097D">
        <w:rPr>
          <w:rFonts w:cs="B Badr" w:hint="eastAsia"/>
          <w:sz w:val="28"/>
          <w:szCs w:val="28"/>
          <w:rtl/>
        </w:rPr>
        <w:t>»</w:t>
      </w:r>
      <w:r w:rsidR="00195233" w:rsidRPr="00D7097D">
        <w:rPr>
          <w:rFonts w:cs="B Badr" w:hint="cs"/>
          <w:sz w:val="28"/>
          <w:szCs w:val="28"/>
          <w:rtl/>
        </w:rPr>
        <w:t>(بقره/29)</w:t>
      </w:r>
    </w:p>
    <w:p w:rsidR="00195233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هـ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تشریعی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فرستادن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پیامبران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نزول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کتاب</w:t>
      </w:r>
      <w:r w:rsidRPr="00D7097D">
        <w:rPr>
          <w:rFonts w:cs="B Badr"/>
          <w:sz w:val="28"/>
          <w:szCs w:val="28"/>
          <w:rtl/>
        </w:rPr>
        <w:t>: «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اذکروا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نعمة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علیکم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إذ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جَعَلَ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فیکم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انبیاء</w:t>
      </w:r>
      <w:r w:rsidRPr="00D7097D">
        <w:rPr>
          <w:rFonts w:cs="B Badr" w:hint="eastAsia"/>
          <w:sz w:val="28"/>
          <w:szCs w:val="28"/>
          <w:rtl/>
        </w:rPr>
        <w:t>»</w:t>
      </w:r>
      <w:r w:rsidR="00195233" w:rsidRPr="00D7097D">
        <w:rPr>
          <w:rFonts w:cs="B Badr" w:hint="cs"/>
          <w:sz w:val="28"/>
          <w:szCs w:val="28"/>
          <w:rtl/>
        </w:rPr>
        <w:t>(مائده/20)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یاد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نعمت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پیامبرانی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 xml:space="preserve"> </w:t>
      </w:r>
      <w:r w:rsidR="00195233" w:rsidRPr="00D7097D">
        <w:rPr>
          <w:rFonts w:cs="B Badr" w:hint="cs"/>
          <w:sz w:val="28"/>
          <w:szCs w:val="28"/>
          <w:rtl/>
        </w:rPr>
        <w:t>.</w:t>
      </w:r>
    </w:p>
    <w:p w:rsidR="00FE42E2" w:rsidRPr="00D7097D" w:rsidRDefault="00FE42E2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نمونه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نشانگر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مطلب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متعدد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دستیابی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بنابراین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حرکت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مراحل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تقرب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بارگاه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هیچ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تفاوتی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عزم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داشته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حقیقت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بندگی،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الهی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یابد</w:t>
      </w:r>
      <w:r w:rsidR="00195233" w:rsidRPr="00D7097D">
        <w:rPr>
          <w:rFonts w:cs="B Badr"/>
          <w:sz w:val="28"/>
          <w:szCs w:val="28"/>
          <w:rtl/>
        </w:rPr>
        <w:t>.</w:t>
      </w:r>
      <w:r w:rsidR="00195233" w:rsidRPr="00D7097D">
        <w:rPr>
          <w:rFonts w:cs="B Badr" w:hint="cs"/>
          <w:sz w:val="28"/>
          <w:szCs w:val="28"/>
          <w:rtl/>
        </w:rPr>
        <w:t>( مطهری مرتضی، 1388، ص61)</w:t>
      </w:r>
    </w:p>
    <w:p w:rsidR="00112C39" w:rsidRDefault="00112C39">
      <w:pPr>
        <w:bidi w:val="0"/>
        <w:rPr>
          <w:rFonts w:cs="B Badr"/>
          <w:sz w:val="28"/>
          <w:szCs w:val="28"/>
          <w:rtl/>
        </w:rPr>
      </w:pPr>
      <w:r>
        <w:rPr>
          <w:rFonts w:cs="B Badr"/>
          <w:sz w:val="28"/>
          <w:szCs w:val="28"/>
          <w:rtl/>
        </w:rPr>
        <w:br w:type="page"/>
      </w:r>
    </w:p>
    <w:p w:rsidR="00FB0628" w:rsidRPr="00FB0628" w:rsidRDefault="00FB0628" w:rsidP="00112C39">
      <w:pPr>
        <w:pStyle w:val="Heading1"/>
        <w:rPr>
          <w:rtl/>
        </w:rPr>
      </w:pPr>
      <w:bookmarkStart w:id="13" w:name="_Toc48730695"/>
      <w:r w:rsidRPr="00FB0628">
        <w:rPr>
          <w:rFonts w:hint="cs"/>
          <w:rtl/>
        </w:rPr>
        <w:lastRenderedPageBreak/>
        <w:t>فصل سوم</w:t>
      </w:r>
      <w:bookmarkEnd w:id="13"/>
    </w:p>
    <w:p w:rsidR="00EA102F" w:rsidRPr="00FB0628" w:rsidRDefault="00195233" w:rsidP="00112C39">
      <w:pPr>
        <w:pStyle w:val="Heading1"/>
        <w:rPr>
          <w:rtl/>
        </w:rPr>
      </w:pPr>
      <w:bookmarkStart w:id="14" w:name="_Toc48730696"/>
      <w:r w:rsidRPr="00FB0628">
        <w:rPr>
          <w:rFonts w:hint="cs"/>
          <w:rtl/>
        </w:rPr>
        <w:t>بررسی دلالی ادله نقصان عقل زن</w:t>
      </w:r>
      <w:bookmarkEnd w:id="14"/>
    </w:p>
    <w:p w:rsidR="008362A0" w:rsidRPr="00FB0628" w:rsidRDefault="00FB0628" w:rsidP="00112C39">
      <w:pPr>
        <w:pStyle w:val="Heading2"/>
        <w:rPr>
          <w:rtl/>
        </w:rPr>
      </w:pPr>
      <w:bookmarkStart w:id="15" w:name="_Toc48730697"/>
      <w:r w:rsidRPr="00FB0628">
        <w:rPr>
          <w:rFonts w:hint="cs"/>
          <w:rtl/>
        </w:rPr>
        <w:t>روایات نقصان عقل</w:t>
      </w:r>
      <w:bookmarkEnd w:id="15"/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روایاتی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سبب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استناد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اشاره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>: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قال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الله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ص</w:t>
      </w:r>
      <w:r w:rsidRPr="00D7097D">
        <w:rPr>
          <w:rFonts w:cs="B Badr"/>
          <w:sz w:val="28"/>
          <w:szCs w:val="28"/>
          <w:rtl/>
        </w:rPr>
        <w:t>): «</w:t>
      </w:r>
      <w:r w:rsidRPr="00D7097D">
        <w:rPr>
          <w:rFonts w:cs="B Badr" w:hint="cs"/>
          <w:sz w:val="28"/>
          <w:szCs w:val="28"/>
          <w:rtl/>
        </w:rPr>
        <w:t>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رأیت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ضعیفات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ناقصات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العقول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لذی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منکن</w:t>
      </w:r>
      <w:r w:rsidRPr="00D7097D">
        <w:rPr>
          <w:rFonts w:cs="B Badr" w:hint="eastAsia"/>
          <w:sz w:val="28"/>
          <w:szCs w:val="28"/>
          <w:rtl/>
        </w:rPr>
        <w:t>»</w:t>
      </w:r>
      <w:r w:rsidR="00F279A1" w:rsidRPr="00D7097D">
        <w:rPr>
          <w:rFonts w:cs="B Badr" w:hint="cs"/>
          <w:sz w:val="28"/>
          <w:szCs w:val="28"/>
          <w:rtl/>
        </w:rPr>
        <w:t>( فروع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کافی،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ج</w:t>
      </w:r>
      <w:r w:rsidR="00F279A1" w:rsidRPr="00D7097D">
        <w:rPr>
          <w:rFonts w:cs="B Badr"/>
          <w:sz w:val="28"/>
          <w:szCs w:val="28"/>
          <w:rtl/>
        </w:rPr>
        <w:t xml:space="preserve"> 2</w:t>
      </w:r>
      <w:r w:rsidR="00F279A1" w:rsidRPr="00D7097D">
        <w:rPr>
          <w:rFonts w:cs="B Badr" w:hint="cs"/>
          <w:sz w:val="28"/>
          <w:szCs w:val="28"/>
          <w:rtl/>
        </w:rPr>
        <w:t>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ص</w:t>
      </w:r>
      <w:r w:rsidR="00F279A1" w:rsidRPr="00D7097D">
        <w:rPr>
          <w:rFonts w:cs="B Badr"/>
          <w:sz w:val="28"/>
          <w:szCs w:val="28"/>
          <w:rtl/>
        </w:rPr>
        <w:t xml:space="preserve"> 2</w:t>
      </w:r>
      <w:r w:rsidR="00F279A1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رسول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خدا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ص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فرمود</w:t>
      </w:r>
      <w:r w:rsidRPr="00D7097D">
        <w:rPr>
          <w:rFonts w:cs="B Badr"/>
          <w:sz w:val="28"/>
          <w:szCs w:val="28"/>
          <w:rtl/>
        </w:rPr>
        <w:t xml:space="preserve">: </w:t>
      </w:r>
      <w:r w:rsidRPr="00D7097D">
        <w:rPr>
          <w:rFonts w:cs="B Badr" w:hint="cs"/>
          <w:sz w:val="28"/>
          <w:szCs w:val="28"/>
          <w:rtl/>
        </w:rPr>
        <w:t>سست‌دین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کم‌خردی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دزدتر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ندیدم</w:t>
      </w:r>
      <w:r w:rsidRPr="00D7097D">
        <w:rPr>
          <w:rFonts w:cs="B Badr" w:hint="eastAsia"/>
          <w:sz w:val="28"/>
          <w:szCs w:val="28"/>
          <w:rtl/>
        </w:rPr>
        <w:t>»</w:t>
      </w:r>
      <w:r w:rsidRPr="00D7097D">
        <w:rPr>
          <w:rFonts w:cs="B Badr"/>
          <w:sz w:val="28"/>
          <w:szCs w:val="28"/>
          <w:rtl/>
        </w:rPr>
        <w:t>.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قال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المومنین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ع</w:t>
      </w:r>
      <w:r w:rsidRPr="00D7097D">
        <w:rPr>
          <w:rFonts w:cs="B Badr"/>
          <w:sz w:val="28"/>
          <w:szCs w:val="28"/>
          <w:rtl/>
        </w:rPr>
        <w:t>): «</w:t>
      </w:r>
      <w:r w:rsidRPr="00D7097D">
        <w:rPr>
          <w:rFonts w:cs="B Badr" w:hint="cs"/>
          <w:sz w:val="28"/>
          <w:szCs w:val="28"/>
          <w:rtl/>
        </w:rPr>
        <w:t>عقول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النساء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جمالهن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الرجال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عقولهم</w:t>
      </w:r>
      <w:r w:rsidRPr="00D7097D">
        <w:rPr>
          <w:rFonts w:cs="B Badr" w:hint="eastAsia"/>
          <w:sz w:val="28"/>
          <w:szCs w:val="28"/>
          <w:rtl/>
        </w:rPr>
        <w:t>»</w:t>
      </w:r>
      <w:r w:rsidR="00F279A1" w:rsidRPr="00D7097D">
        <w:rPr>
          <w:rFonts w:cs="B Badr" w:hint="cs"/>
          <w:sz w:val="28"/>
          <w:szCs w:val="28"/>
          <w:rtl/>
        </w:rPr>
        <w:t xml:space="preserve"> (بحار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الانوار،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ج</w:t>
      </w:r>
      <w:r w:rsidR="00F279A1" w:rsidRPr="00D7097D">
        <w:rPr>
          <w:rFonts w:cs="B Badr"/>
          <w:sz w:val="28"/>
          <w:szCs w:val="28"/>
          <w:rtl/>
        </w:rPr>
        <w:t>100</w:t>
      </w:r>
      <w:r w:rsidR="00F279A1" w:rsidRPr="00D7097D">
        <w:rPr>
          <w:rFonts w:cs="B Badr" w:hint="cs"/>
          <w:sz w:val="28"/>
          <w:szCs w:val="28"/>
          <w:rtl/>
        </w:rPr>
        <w:t>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ص</w:t>
      </w:r>
      <w:r w:rsidR="00F279A1" w:rsidRPr="00D7097D">
        <w:rPr>
          <w:rFonts w:cs="B Badr"/>
          <w:sz w:val="28"/>
          <w:szCs w:val="28"/>
          <w:rtl/>
        </w:rPr>
        <w:t xml:space="preserve"> 224</w:t>
      </w:r>
      <w:r w:rsidR="00F279A1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خرد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زیبایی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زیبایی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هاست</w:t>
      </w:r>
      <w:r w:rsidRPr="00D7097D">
        <w:rPr>
          <w:rFonts w:cs="B Badr"/>
          <w:sz w:val="28"/>
          <w:szCs w:val="28"/>
          <w:rtl/>
        </w:rPr>
        <w:t>.»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قال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امیرالمومنین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ع</w:t>
      </w:r>
      <w:r w:rsidRPr="00D7097D">
        <w:rPr>
          <w:rFonts w:cs="B Badr"/>
          <w:sz w:val="28"/>
          <w:szCs w:val="28"/>
          <w:rtl/>
        </w:rPr>
        <w:t>): «</w:t>
      </w:r>
      <w:r w:rsidRPr="00D7097D">
        <w:rPr>
          <w:rFonts w:cs="B Badr" w:hint="cs"/>
          <w:sz w:val="28"/>
          <w:szCs w:val="28"/>
          <w:rtl/>
        </w:rPr>
        <w:t>بعد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حرب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الجمل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ذم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النساء</w:t>
      </w:r>
      <w:r w:rsidRPr="00D7097D">
        <w:rPr>
          <w:rFonts w:cs="B Badr"/>
          <w:sz w:val="28"/>
          <w:szCs w:val="28"/>
          <w:rtl/>
        </w:rPr>
        <w:t xml:space="preserve">: </w:t>
      </w:r>
      <w:r w:rsidRPr="00D7097D">
        <w:rPr>
          <w:rFonts w:cs="B Badr" w:hint="cs"/>
          <w:sz w:val="28"/>
          <w:szCs w:val="28"/>
          <w:rtl/>
        </w:rPr>
        <w:t>معاشر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الناس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النساء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نواقص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الایمان،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نواقص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الحظوظ،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نواقص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العقول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="00F279A1" w:rsidRPr="00D7097D">
        <w:rPr>
          <w:rFonts w:cs="B Badr"/>
          <w:sz w:val="28"/>
          <w:szCs w:val="28"/>
          <w:rtl/>
        </w:rPr>
        <w:t xml:space="preserve"> ... »</w:t>
      </w:r>
      <w:r w:rsidR="00F279A1" w:rsidRPr="00D7097D">
        <w:rPr>
          <w:rFonts w:cs="B Badr" w:hint="cs"/>
          <w:sz w:val="28"/>
          <w:szCs w:val="28"/>
          <w:rtl/>
        </w:rPr>
        <w:t xml:space="preserve"> (نهج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البلاغه،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خطبه</w:t>
      </w:r>
      <w:r w:rsidR="00F279A1" w:rsidRPr="00D7097D">
        <w:rPr>
          <w:rFonts w:cs="B Badr"/>
          <w:sz w:val="28"/>
          <w:szCs w:val="28"/>
          <w:rtl/>
        </w:rPr>
        <w:t xml:space="preserve"> 80</w:t>
      </w:r>
      <w:r w:rsidR="00F279A1" w:rsidRPr="00D7097D">
        <w:rPr>
          <w:rFonts w:cs="B Badr" w:hint="cs"/>
          <w:sz w:val="28"/>
          <w:szCs w:val="28"/>
          <w:rtl/>
        </w:rPr>
        <w:t>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ص</w:t>
      </w:r>
      <w:r w:rsidR="00F279A1" w:rsidRPr="00D7097D">
        <w:rPr>
          <w:rFonts w:cs="B Badr"/>
          <w:sz w:val="28"/>
          <w:szCs w:val="28"/>
          <w:rtl/>
        </w:rPr>
        <w:t xml:space="preserve"> 105</w:t>
      </w:r>
      <w:r w:rsidR="00F279A1" w:rsidRPr="00D7097D">
        <w:rPr>
          <w:rFonts w:cs="B Badr" w:hint="cs"/>
          <w:sz w:val="28"/>
          <w:szCs w:val="28"/>
          <w:rtl/>
        </w:rPr>
        <w:t xml:space="preserve">) </w:t>
      </w:r>
      <w:r w:rsidRPr="00D7097D">
        <w:rPr>
          <w:rFonts w:cs="B Badr"/>
          <w:sz w:val="28"/>
          <w:szCs w:val="28"/>
          <w:rtl/>
        </w:rPr>
        <w:t>«</w:t>
      </w:r>
      <w:r w:rsidRPr="00D7097D">
        <w:rPr>
          <w:rFonts w:cs="B Badr" w:hint="cs"/>
          <w:sz w:val="28"/>
          <w:szCs w:val="28"/>
          <w:rtl/>
        </w:rPr>
        <w:t>مردم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ناتمام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ناتمام،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ایشان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ناتمام</w:t>
      </w:r>
      <w:r w:rsidRPr="00D7097D">
        <w:rPr>
          <w:rFonts w:cs="B Badr"/>
          <w:sz w:val="28"/>
          <w:szCs w:val="28"/>
          <w:rtl/>
        </w:rPr>
        <w:t>....»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قال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المومنین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ع</w:t>
      </w:r>
      <w:r w:rsidRPr="00D7097D">
        <w:rPr>
          <w:rFonts w:cs="B Badr"/>
          <w:sz w:val="28"/>
          <w:szCs w:val="28"/>
          <w:rtl/>
        </w:rPr>
        <w:t>):«</w:t>
      </w:r>
      <w:r w:rsidRPr="00D7097D">
        <w:rPr>
          <w:rFonts w:cs="B Badr" w:hint="cs"/>
          <w:sz w:val="28"/>
          <w:szCs w:val="28"/>
          <w:rtl/>
        </w:rPr>
        <w:t>معاشر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النساء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خلقتن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ناقصات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العقول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فاحترزن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الغلط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الشهادات</w:t>
      </w:r>
      <w:r w:rsidRPr="00D7097D">
        <w:rPr>
          <w:rFonts w:cs="B Badr"/>
          <w:sz w:val="28"/>
          <w:szCs w:val="28"/>
          <w:rtl/>
        </w:rPr>
        <w:t xml:space="preserve"> ... »</w:t>
      </w:r>
      <w:r w:rsidRPr="00D7097D">
        <w:rPr>
          <w:rFonts w:cs="B Badr" w:hint="cs"/>
          <w:sz w:val="28"/>
          <w:szCs w:val="28"/>
          <w:rtl/>
        </w:rPr>
        <w:t>؛</w:t>
      </w:r>
      <w:r w:rsidRPr="00D7097D">
        <w:rPr>
          <w:rFonts w:cs="B Badr"/>
          <w:sz w:val="28"/>
          <w:szCs w:val="28"/>
          <w:rtl/>
        </w:rPr>
        <w:t xml:space="preserve"> «</w:t>
      </w:r>
      <w:r w:rsidRPr="00D7097D">
        <w:rPr>
          <w:rFonts w:cs="B Badr" w:hint="cs"/>
          <w:sz w:val="28"/>
          <w:szCs w:val="28"/>
          <w:rtl/>
        </w:rPr>
        <w:t>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ناقص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خطای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شهادت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پروا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کنید</w:t>
      </w:r>
      <w:r w:rsidR="00F279A1" w:rsidRPr="00D7097D">
        <w:rPr>
          <w:rFonts w:cs="B Badr" w:hint="cs"/>
          <w:sz w:val="28"/>
          <w:szCs w:val="28"/>
          <w:rtl/>
        </w:rPr>
        <w:t>(وسائل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الشیعه،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ج</w:t>
      </w:r>
      <w:r w:rsidR="00F279A1" w:rsidRPr="00D7097D">
        <w:rPr>
          <w:rFonts w:cs="B Badr"/>
          <w:sz w:val="28"/>
          <w:szCs w:val="28"/>
          <w:rtl/>
        </w:rPr>
        <w:t xml:space="preserve"> 18</w:t>
      </w:r>
      <w:r w:rsidR="00F279A1" w:rsidRPr="00D7097D">
        <w:rPr>
          <w:rFonts w:cs="B Badr" w:hint="cs"/>
          <w:sz w:val="28"/>
          <w:szCs w:val="28"/>
          <w:rtl/>
        </w:rPr>
        <w:t>،</w:t>
      </w:r>
      <w:r w:rsidR="00F279A1"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ص</w:t>
      </w:r>
      <w:r w:rsidR="00F279A1" w:rsidRPr="00D7097D">
        <w:rPr>
          <w:rFonts w:cs="B Badr"/>
          <w:sz w:val="28"/>
          <w:szCs w:val="28"/>
          <w:rtl/>
        </w:rPr>
        <w:t xml:space="preserve"> 245</w:t>
      </w:r>
      <w:r w:rsidR="00F279A1" w:rsidRPr="00D7097D">
        <w:rPr>
          <w:rFonts w:cs="B Badr" w:hint="cs"/>
          <w:sz w:val="28"/>
          <w:szCs w:val="28"/>
          <w:rtl/>
        </w:rPr>
        <w:t>)</w:t>
      </w:r>
      <w:r w:rsidRPr="00D7097D">
        <w:rPr>
          <w:rFonts w:cs="B Badr"/>
          <w:sz w:val="28"/>
          <w:szCs w:val="28"/>
          <w:rtl/>
        </w:rPr>
        <w:t>»</w:t>
      </w:r>
    </w:p>
    <w:p w:rsidR="008362A0" w:rsidRPr="00D7097D" w:rsidRDefault="008362A0" w:rsidP="00112C39">
      <w:pPr>
        <w:pStyle w:val="Heading3"/>
        <w:rPr>
          <w:rtl/>
        </w:rPr>
      </w:pPr>
      <w:bookmarkStart w:id="16" w:name="_Toc48730698"/>
      <w:r w:rsidRPr="00D7097D">
        <w:rPr>
          <w:rFonts w:hint="cs"/>
          <w:rtl/>
        </w:rPr>
        <w:t>بررسی دلالی روایات:</w:t>
      </w:r>
      <w:bookmarkEnd w:id="16"/>
      <w:r w:rsidRPr="00D7097D">
        <w:rPr>
          <w:rFonts w:hint="cs"/>
          <w:rtl/>
        </w:rPr>
        <w:t xml:space="preserve"> 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توجه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مطالب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بخش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قبلی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اشاره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همگونی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ستعداد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اثبات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گردید</w:t>
      </w:r>
      <w:r w:rsidRPr="00D7097D">
        <w:rPr>
          <w:rFonts w:cs="B Badr"/>
          <w:sz w:val="28"/>
          <w:szCs w:val="28"/>
          <w:rtl/>
        </w:rPr>
        <w:t xml:space="preserve"> </w:t>
      </w:r>
      <w:r w:rsidR="00F279A1"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فرض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پذیرش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روایات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بررسی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منظور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رسیدن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پاسخ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سوال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سخنان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بوده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</w:p>
    <w:p w:rsidR="00B65D5D" w:rsidRPr="00D7097D" w:rsidRDefault="00F279A1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 xml:space="preserve">لذا </w:t>
      </w:r>
      <w:r w:rsidR="00B65D5D" w:rsidRPr="00D7097D">
        <w:rPr>
          <w:rFonts w:cs="B Badr" w:hint="cs"/>
          <w:sz w:val="28"/>
          <w:szCs w:val="28"/>
          <w:rtl/>
        </w:rPr>
        <w:t>برای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تبیین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چگونگی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درک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عقلانی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زنان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ابتدا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اقسام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عقل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اشاره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 xml:space="preserve">می </w:t>
      </w:r>
      <w:r w:rsidR="00B65D5D" w:rsidRPr="00D7097D">
        <w:rPr>
          <w:rFonts w:cs="B Badr" w:hint="cs"/>
          <w:sz w:val="28"/>
          <w:szCs w:val="28"/>
          <w:rtl/>
        </w:rPr>
        <w:t>کنیم</w:t>
      </w:r>
      <w:r w:rsidR="00B65D5D" w:rsidRPr="00D7097D">
        <w:rPr>
          <w:rFonts w:cs="B Badr"/>
          <w:sz w:val="28"/>
          <w:szCs w:val="28"/>
          <w:rtl/>
        </w:rPr>
        <w:t>.</w:t>
      </w:r>
    </w:p>
    <w:p w:rsidR="00B65D5D" w:rsidRPr="005D1EEA" w:rsidRDefault="00F279A1" w:rsidP="00112C39">
      <w:pPr>
        <w:pStyle w:val="Heading4"/>
        <w:rPr>
          <w:rtl/>
        </w:rPr>
      </w:pPr>
      <w:r w:rsidRPr="005D1EEA">
        <w:rPr>
          <w:rFonts w:hint="cs"/>
          <w:rtl/>
        </w:rPr>
        <w:lastRenderedPageBreak/>
        <w:t>اقسام</w:t>
      </w:r>
      <w:r w:rsidR="00B65D5D" w:rsidRPr="005D1EEA">
        <w:rPr>
          <w:rtl/>
        </w:rPr>
        <w:t xml:space="preserve"> </w:t>
      </w:r>
      <w:r w:rsidR="00B65D5D" w:rsidRPr="005D1EEA">
        <w:rPr>
          <w:rFonts w:hint="cs"/>
          <w:rtl/>
        </w:rPr>
        <w:t>عقل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/>
          <w:sz w:val="28"/>
          <w:szCs w:val="28"/>
          <w:rtl/>
        </w:rPr>
        <w:t xml:space="preserve">1-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ذاتی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اکتسابی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تجربی</w:t>
      </w:r>
      <w:r w:rsidRPr="00D7097D">
        <w:rPr>
          <w:rFonts w:cs="B Badr"/>
          <w:sz w:val="28"/>
          <w:szCs w:val="28"/>
          <w:rtl/>
        </w:rPr>
        <w:t xml:space="preserve">):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ذاتی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نیرویی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درون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معیار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ملاک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آدمیت،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تکلیف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مسئولیت‌پذیری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آن‌هاست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اکتسابی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نیرویی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انسان‌ها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قالب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مشخصی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قابل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افزایش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کاهش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خارجی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بروز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ظهور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موثر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>.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/>
          <w:sz w:val="28"/>
          <w:szCs w:val="28"/>
          <w:rtl/>
        </w:rPr>
        <w:t xml:space="preserve">2-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عملی</w:t>
      </w:r>
      <w:r w:rsidRPr="00D7097D">
        <w:rPr>
          <w:rFonts w:cs="B Badr"/>
          <w:sz w:val="28"/>
          <w:szCs w:val="28"/>
          <w:rtl/>
        </w:rPr>
        <w:t xml:space="preserve">: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تنها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مربوط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حوزه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ارتباطی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ندارد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فعالیت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هرگز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تکفل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واقعیت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ارزش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هدف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روشن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مصداق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منطق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مُدرک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علومی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مربوط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حوزه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نیروهای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درونی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نظری،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وجدان،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اراده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نظر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هماهنگ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وصول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واقعیات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بهره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گیرد</w:t>
      </w:r>
      <w:r w:rsidRPr="00D7097D">
        <w:rPr>
          <w:rFonts w:cs="B Badr"/>
          <w:sz w:val="28"/>
          <w:szCs w:val="28"/>
          <w:rtl/>
        </w:rPr>
        <w:t>.</w:t>
      </w:r>
    </w:p>
    <w:p w:rsidR="00B65D5D" w:rsidRPr="005D1EEA" w:rsidRDefault="00B8256C" w:rsidP="009066D6">
      <w:pPr>
        <w:pStyle w:val="Heading2"/>
        <w:rPr>
          <w:rtl/>
        </w:rPr>
      </w:pPr>
      <w:bookmarkStart w:id="17" w:name="_Toc48730699"/>
      <w:r w:rsidRPr="005D1EEA">
        <w:rPr>
          <w:rFonts w:hint="cs"/>
          <w:rtl/>
        </w:rPr>
        <w:t>تبیین نقصان عقل در زنان</w:t>
      </w:r>
      <w:bookmarkEnd w:id="17"/>
    </w:p>
    <w:p w:rsidR="00B8256C" w:rsidRPr="00D7097D" w:rsidRDefault="00B8256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 xml:space="preserve">با توجه به تعریف عقل و یکسان بودن خلقت در مرد و زن چنین به نظر میرسد که </w:t>
      </w:r>
      <w:r w:rsidR="00B65D5D" w:rsidRPr="00D7097D">
        <w:rPr>
          <w:rFonts w:cs="B Badr" w:hint="cs"/>
          <w:sz w:val="28"/>
          <w:szCs w:val="28"/>
          <w:rtl/>
        </w:rPr>
        <w:t>مقصود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از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نقصان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عقل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زنان،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نقصان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تعقل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و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بکارگیری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آن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است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اینکه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عقل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عنوان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یک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نیروی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درونی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زنان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نقصان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داشته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باشد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و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آن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هم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این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علت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است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که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عواطف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و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احساسات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زنان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از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قوت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بیشتری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برخوردار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است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تا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مردان</w:t>
      </w:r>
      <w:r w:rsidR="00B65D5D" w:rsidRPr="00D7097D">
        <w:rPr>
          <w:rFonts w:cs="B Badr"/>
          <w:sz w:val="28"/>
          <w:szCs w:val="28"/>
          <w:rtl/>
        </w:rPr>
        <w:t xml:space="preserve">. </w:t>
      </w:r>
      <w:r w:rsidR="00B65D5D" w:rsidRPr="00D7097D">
        <w:rPr>
          <w:rFonts w:cs="B Badr" w:hint="cs"/>
          <w:sz w:val="28"/>
          <w:szCs w:val="28"/>
          <w:rtl/>
        </w:rPr>
        <w:t>و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این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قوت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عواطف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نیز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نقص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محسوب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نمی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شود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چرا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که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این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شدت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عواطف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کنار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داشتن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عقل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کامل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یک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موهبتی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از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جانب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پروردگار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برای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زنان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تناسب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نقش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های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آنان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در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جهان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هستی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به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ویژه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نقش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مادری</w:t>
      </w:r>
      <w:r w:rsidR="00B65D5D" w:rsidRPr="00D7097D">
        <w:rPr>
          <w:rFonts w:cs="B Badr"/>
          <w:sz w:val="28"/>
          <w:szCs w:val="28"/>
          <w:rtl/>
        </w:rPr>
        <w:t xml:space="preserve"> </w:t>
      </w:r>
      <w:r w:rsidR="00B65D5D" w:rsidRPr="00D7097D">
        <w:rPr>
          <w:rFonts w:cs="B Badr" w:hint="cs"/>
          <w:sz w:val="28"/>
          <w:szCs w:val="28"/>
          <w:rtl/>
        </w:rPr>
        <w:t>است</w:t>
      </w:r>
      <w:r w:rsidR="00B65D5D" w:rsidRPr="00D7097D">
        <w:rPr>
          <w:rFonts w:cs="B Badr"/>
          <w:sz w:val="28"/>
          <w:szCs w:val="28"/>
          <w:rtl/>
        </w:rPr>
        <w:t xml:space="preserve">. </w:t>
      </w:r>
    </w:p>
    <w:p w:rsidR="00B65D5D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عبارتی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شرط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اول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تفکر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تسلط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خویش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مهار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احساسات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حوزه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ادراک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ضعف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انفعالات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تأثیرپذیر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شدیدتر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تأثیر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تأثر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ادراک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عاطفه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بیشتر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تأثر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کاسته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خواهد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یعنی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واقع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احساسات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عنوان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مانعی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محسوب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شوند؛</w:t>
      </w:r>
      <w:r w:rsidRPr="00D7097D">
        <w:rPr>
          <w:rFonts w:cs="B Badr"/>
          <w:sz w:val="28"/>
          <w:szCs w:val="28"/>
          <w:rtl/>
        </w:rPr>
        <w:t xml:space="preserve">  </w:t>
      </w:r>
      <w:r w:rsidRPr="00D7097D">
        <w:rPr>
          <w:rFonts w:cs="B Badr" w:hint="cs"/>
          <w:sz w:val="28"/>
          <w:szCs w:val="28"/>
          <w:rtl/>
        </w:rPr>
        <w:t>لذا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کمتری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برخوردارند،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مانع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بروز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کمتر،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نتیجه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اقتضای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بیشتر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شود</w:t>
      </w:r>
      <w:r w:rsidRPr="00D7097D">
        <w:rPr>
          <w:rFonts w:cs="B Badr"/>
          <w:sz w:val="28"/>
          <w:szCs w:val="28"/>
          <w:rtl/>
        </w:rPr>
        <w:t xml:space="preserve">. </w:t>
      </w:r>
      <w:r w:rsidRPr="00D7097D">
        <w:rPr>
          <w:rFonts w:cs="B Badr" w:hint="cs"/>
          <w:sz w:val="28"/>
          <w:szCs w:val="28"/>
          <w:rtl/>
        </w:rPr>
        <w:t>پس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خاطر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خاطر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ضعف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(</w:t>
      </w:r>
      <w:r w:rsidRPr="00D7097D">
        <w:rPr>
          <w:rFonts w:cs="B Badr" w:hint="cs"/>
          <w:sz w:val="28"/>
          <w:szCs w:val="28"/>
          <w:rtl/>
        </w:rPr>
        <w:t>موانع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)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هاست</w:t>
      </w:r>
      <w:r w:rsidRPr="00D7097D">
        <w:rPr>
          <w:rFonts w:cs="B Badr"/>
          <w:sz w:val="28"/>
          <w:szCs w:val="28"/>
          <w:rtl/>
        </w:rPr>
        <w:t>.</w:t>
      </w:r>
    </w:p>
    <w:p w:rsidR="00B23387" w:rsidRPr="00D7097D" w:rsidRDefault="00B65D5D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گفته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خلقت،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انسانی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استعدادهای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مختلف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مساوی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عاطفه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ظهور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شکوفایی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lastRenderedPageBreak/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محدود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ساخته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عوض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ضعف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عاطفه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قدرت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افزوده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="00B8256C" w:rsidRPr="00D7097D">
        <w:rPr>
          <w:rFonts w:cs="B Badr"/>
          <w:sz w:val="28"/>
          <w:szCs w:val="28"/>
          <w:rtl/>
        </w:rPr>
        <w:t>.</w:t>
      </w:r>
      <w:r w:rsidR="00B8256C" w:rsidRPr="00D7097D">
        <w:rPr>
          <w:rFonts w:cs="B Badr" w:hint="cs"/>
          <w:sz w:val="28"/>
          <w:szCs w:val="28"/>
          <w:rtl/>
        </w:rPr>
        <w:t>(ر.ک. شخصیت</w:t>
      </w:r>
      <w:r w:rsidR="00B8256C" w:rsidRPr="00D7097D">
        <w:rPr>
          <w:rFonts w:cs="B Badr"/>
          <w:sz w:val="28"/>
          <w:szCs w:val="28"/>
          <w:rtl/>
        </w:rPr>
        <w:t xml:space="preserve"> </w:t>
      </w:r>
      <w:r w:rsidR="00B8256C" w:rsidRPr="00D7097D">
        <w:rPr>
          <w:rFonts w:cs="B Badr" w:hint="cs"/>
          <w:sz w:val="28"/>
          <w:szCs w:val="28"/>
          <w:rtl/>
        </w:rPr>
        <w:t>و</w:t>
      </w:r>
      <w:r w:rsidR="00B8256C" w:rsidRPr="00D7097D">
        <w:rPr>
          <w:rFonts w:cs="B Badr"/>
          <w:sz w:val="28"/>
          <w:szCs w:val="28"/>
          <w:rtl/>
        </w:rPr>
        <w:t xml:space="preserve"> </w:t>
      </w:r>
      <w:r w:rsidR="00B8256C" w:rsidRPr="00D7097D">
        <w:rPr>
          <w:rFonts w:cs="B Badr" w:hint="cs"/>
          <w:sz w:val="28"/>
          <w:szCs w:val="28"/>
          <w:rtl/>
        </w:rPr>
        <w:t>حقوق</w:t>
      </w:r>
      <w:r w:rsidR="00B8256C" w:rsidRPr="00D7097D">
        <w:rPr>
          <w:rFonts w:cs="B Badr"/>
          <w:sz w:val="28"/>
          <w:szCs w:val="28"/>
          <w:rtl/>
        </w:rPr>
        <w:t xml:space="preserve"> </w:t>
      </w:r>
      <w:r w:rsidR="00B8256C" w:rsidRPr="00D7097D">
        <w:rPr>
          <w:rFonts w:cs="B Badr" w:hint="cs"/>
          <w:sz w:val="28"/>
          <w:szCs w:val="28"/>
          <w:rtl/>
        </w:rPr>
        <w:t>زن،</w:t>
      </w:r>
      <w:r w:rsidR="00B8256C" w:rsidRPr="00D7097D">
        <w:rPr>
          <w:rFonts w:cs="B Badr"/>
          <w:sz w:val="28"/>
          <w:szCs w:val="28"/>
          <w:rtl/>
        </w:rPr>
        <w:t xml:space="preserve"> </w:t>
      </w:r>
      <w:r w:rsidR="00B8256C" w:rsidRPr="00D7097D">
        <w:rPr>
          <w:rFonts w:cs="B Badr" w:hint="cs"/>
          <w:sz w:val="28"/>
          <w:szCs w:val="28"/>
          <w:rtl/>
        </w:rPr>
        <w:t>ص</w:t>
      </w:r>
      <w:r w:rsidR="00B8256C" w:rsidRPr="00D7097D">
        <w:rPr>
          <w:rFonts w:cs="B Badr"/>
          <w:sz w:val="28"/>
          <w:szCs w:val="28"/>
          <w:rtl/>
        </w:rPr>
        <w:t xml:space="preserve"> 81 -108</w:t>
      </w:r>
      <w:r w:rsidR="00B8256C" w:rsidRPr="00D7097D">
        <w:rPr>
          <w:rFonts w:cs="B Badr" w:hint="cs"/>
          <w:sz w:val="28"/>
          <w:szCs w:val="28"/>
          <w:rtl/>
        </w:rPr>
        <w:t xml:space="preserve">) </w:t>
      </w:r>
    </w:p>
    <w:p w:rsidR="009066D6" w:rsidRDefault="009066D6">
      <w:pPr>
        <w:bidi w:val="0"/>
        <w:rPr>
          <w:rFonts w:cs="B Badr"/>
          <w:sz w:val="36"/>
          <w:szCs w:val="36"/>
          <w:rtl/>
        </w:rPr>
      </w:pPr>
      <w:r>
        <w:rPr>
          <w:rFonts w:cs="B Badr"/>
          <w:sz w:val="36"/>
          <w:szCs w:val="36"/>
          <w:rtl/>
        </w:rPr>
        <w:br w:type="page"/>
      </w:r>
    </w:p>
    <w:p w:rsidR="00B8256C" w:rsidRPr="005D1EEA" w:rsidRDefault="00B8256C" w:rsidP="009066D6">
      <w:pPr>
        <w:pStyle w:val="Heading2"/>
        <w:rPr>
          <w:rtl/>
        </w:rPr>
      </w:pPr>
      <w:bookmarkStart w:id="18" w:name="_Toc48730700"/>
      <w:r w:rsidRPr="005D1EEA">
        <w:rPr>
          <w:rFonts w:hint="cs"/>
          <w:rtl/>
        </w:rPr>
        <w:lastRenderedPageBreak/>
        <w:t>نتیجه گیری</w:t>
      </w:r>
      <w:bookmarkEnd w:id="18"/>
    </w:p>
    <w:p w:rsidR="00B8256C" w:rsidRPr="00D7097D" w:rsidRDefault="00B8256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بنابر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گفته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روشن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گردید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بسیاری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کریم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شاهد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مطالبند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جلوه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نوع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هستند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اصل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خلقت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آفریده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هیچ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گونه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امتیازی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لحاظ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تکوین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نسبت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یکدیگر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ندارند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واسطه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امکانات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تشریعی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تکوینی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عطا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جانب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پروردگار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توانند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مسیر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تکامل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گام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بردارند</w:t>
      </w:r>
      <w:r w:rsidRPr="00D7097D">
        <w:rPr>
          <w:rFonts w:cs="B Badr"/>
          <w:sz w:val="28"/>
          <w:szCs w:val="28"/>
          <w:rtl/>
        </w:rPr>
        <w:t>.</w:t>
      </w:r>
    </w:p>
    <w:p w:rsidR="00DD1596" w:rsidRPr="00D7097D" w:rsidRDefault="00B8256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جمله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استعداد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عقلانی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طور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یکسان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مرد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برخوردارند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سبب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تفاوت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زمینه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میزان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یا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بکارگیری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قوه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هم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دلیل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عواطف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احساسات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صورت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مانع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برای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مقتضی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تعقل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محسوب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میزان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کاهد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البته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این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ویژگی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نیز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نقص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محسوب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نشده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بلکه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با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وظایف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تکوینی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تناسب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دارد</w:t>
      </w:r>
      <w:r w:rsidRPr="00D7097D">
        <w:rPr>
          <w:rFonts w:cs="B Badr"/>
          <w:sz w:val="28"/>
          <w:szCs w:val="28"/>
          <w:rtl/>
        </w:rPr>
        <w:t>.</w:t>
      </w:r>
    </w:p>
    <w:p w:rsidR="00DD1596" w:rsidRPr="00D7097D" w:rsidRDefault="00DD1596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5D1EEA" w:rsidRDefault="005D1EEA" w:rsidP="00112C39">
      <w:pPr>
        <w:ind w:firstLine="379"/>
        <w:jc w:val="lowKashida"/>
        <w:rPr>
          <w:rFonts w:cs="B Badr"/>
          <w:sz w:val="28"/>
          <w:szCs w:val="28"/>
          <w:rtl/>
        </w:rPr>
      </w:pPr>
    </w:p>
    <w:p w:rsidR="00DD1596" w:rsidRPr="005D1EEA" w:rsidRDefault="00DD1596" w:rsidP="009066D6">
      <w:pPr>
        <w:pStyle w:val="Heading2"/>
        <w:rPr>
          <w:rtl/>
        </w:rPr>
      </w:pPr>
      <w:bookmarkStart w:id="19" w:name="_Toc48730701"/>
      <w:r w:rsidRPr="005D1EEA">
        <w:rPr>
          <w:rFonts w:hint="cs"/>
          <w:rtl/>
        </w:rPr>
        <w:lastRenderedPageBreak/>
        <w:t>منابع</w:t>
      </w:r>
      <w:bookmarkEnd w:id="19"/>
      <w:r w:rsidRPr="005D1EEA">
        <w:rPr>
          <w:rFonts w:hint="cs"/>
          <w:rtl/>
        </w:rPr>
        <w:t xml:space="preserve"> 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 xml:space="preserve">1ـ قرآن کریم 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2ـ ابن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منظور،لسان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العرب،دار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الصادر،بیروت،19</w:t>
      </w:r>
      <w:r w:rsidRPr="00D7097D">
        <w:rPr>
          <w:rFonts w:cs="B Badr"/>
          <w:sz w:val="28"/>
          <w:szCs w:val="28"/>
          <w:rtl/>
        </w:rPr>
        <w:t>63</w:t>
      </w:r>
      <w:r w:rsidRPr="00D7097D">
        <w:rPr>
          <w:rFonts w:cs="B Badr" w:hint="cs"/>
          <w:sz w:val="28"/>
          <w:szCs w:val="28"/>
          <w:rtl/>
        </w:rPr>
        <w:t>م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3ـ جوادی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آملی؛زن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آیینه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جمال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و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جلال،نشر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فرهنگی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 xml:space="preserve">رجا، قم، </w:t>
      </w:r>
      <w:r w:rsidRPr="00D7097D">
        <w:rPr>
          <w:rFonts w:cs="B Badr"/>
          <w:sz w:val="28"/>
          <w:szCs w:val="28"/>
          <w:rtl/>
        </w:rPr>
        <w:t>1388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4ـ حر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عاملی؛محمد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بن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حسن،وسائل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الشیعه،موسسه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آل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البیت،قم،13</w:t>
      </w:r>
      <w:r w:rsidRPr="00D7097D">
        <w:rPr>
          <w:rFonts w:cs="B Badr"/>
          <w:sz w:val="28"/>
          <w:szCs w:val="28"/>
          <w:rtl/>
        </w:rPr>
        <w:t>68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5ـ راغب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اصفهانی،مفردات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الفاظ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قرآن،دار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القلم،دمشق،19</w:t>
      </w:r>
      <w:r w:rsidRPr="00D7097D">
        <w:rPr>
          <w:rFonts w:cs="B Badr"/>
          <w:sz w:val="28"/>
          <w:szCs w:val="28"/>
          <w:rtl/>
        </w:rPr>
        <w:t>96</w:t>
      </w:r>
      <w:r w:rsidRPr="00D7097D">
        <w:rPr>
          <w:rFonts w:cs="B Badr" w:hint="cs"/>
          <w:sz w:val="28"/>
          <w:szCs w:val="28"/>
          <w:rtl/>
        </w:rPr>
        <w:t>م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6ـ  طباطبائی؛محمد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حسین،تفسیر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المیزان،نشر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فرهنگی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 xml:space="preserve">رجا، قم، </w:t>
      </w:r>
      <w:r w:rsidRPr="00D7097D">
        <w:rPr>
          <w:rFonts w:cs="B Badr"/>
          <w:sz w:val="28"/>
          <w:szCs w:val="28"/>
          <w:rtl/>
        </w:rPr>
        <w:t>1382</w:t>
      </w:r>
    </w:p>
    <w:p w:rsidR="00DD1596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 xml:space="preserve">7ـ </w:t>
      </w:r>
      <w:r w:rsidR="00DD1596" w:rsidRPr="00D7097D">
        <w:rPr>
          <w:rFonts w:cs="B Badr" w:hint="cs"/>
          <w:sz w:val="28"/>
          <w:szCs w:val="28"/>
          <w:rtl/>
        </w:rPr>
        <w:t>کلینی؛محمد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بن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یعقوب،فروع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کافی،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دار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الکتاب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الاسلامیه،تهران،1375</w:t>
      </w:r>
    </w:p>
    <w:p w:rsidR="00DD1596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 xml:space="preserve">8ـ </w:t>
      </w:r>
      <w:r w:rsidR="00DD1596" w:rsidRPr="00D7097D">
        <w:rPr>
          <w:rFonts w:cs="B Badr" w:hint="cs"/>
          <w:sz w:val="28"/>
          <w:szCs w:val="28"/>
          <w:rtl/>
        </w:rPr>
        <w:t>مجلسی؛محمد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باقر،بحار</w:t>
      </w:r>
      <w:r w:rsidR="00DD1596" w:rsidRPr="00D7097D">
        <w:rPr>
          <w:rFonts w:cs="B Badr"/>
          <w:sz w:val="28"/>
          <w:szCs w:val="28"/>
          <w:rtl/>
        </w:rPr>
        <w:t xml:space="preserve"> </w:t>
      </w:r>
      <w:r w:rsidR="00DD1596" w:rsidRPr="00D7097D">
        <w:rPr>
          <w:rFonts w:cs="B Badr" w:hint="cs"/>
          <w:sz w:val="28"/>
          <w:szCs w:val="28"/>
          <w:rtl/>
        </w:rPr>
        <w:t>الانوار،الاسلامیه،تهران،</w:t>
      </w:r>
      <w:r w:rsidR="00DD1596" w:rsidRPr="00D7097D">
        <w:rPr>
          <w:rFonts w:cs="B Badr"/>
          <w:sz w:val="28"/>
          <w:szCs w:val="28"/>
          <w:rtl/>
        </w:rPr>
        <w:t>1397</w:t>
      </w:r>
      <w:r w:rsidR="00DD1596" w:rsidRPr="00D7097D">
        <w:rPr>
          <w:rFonts w:cs="B Badr" w:hint="cs"/>
          <w:sz w:val="28"/>
          <w:szCs w:val="28"/>
          <w:rtl/>
        </w:rPr>
        <w:t xml:space="preserve">ق 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  <w:rtl/>
        </w:rPr>
      </w:pPr>
      <w:r w:rsidRPr="00D7097D">
        <w:rPr>
          <w:rFonts w:cs="B Badr" w:hint="cs"/>
          <w:sz w:val="28"/>
          <w:szCs w:val="28"/>
          <w:rtl/>
        </w:rPr>
        <w:t>9ـ</w:t>
      </w:r>
      <w:r w:rsidR="005D1EEA">
        <w:rPr>
          <w:rFonts w:cs="B Badr" w:hint="cs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مطهری؛مرتضی،نظام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حقوق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زن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در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اسلام،انتشارات</w:t>
      </w:r>
      <w:r w:rsidRPr="00D7097D">
        <w:rPr>
          <w:rFonts w:cs="B Badr"/>
          <w:sz w:val="28"/>
          <w:szCs w:val="28"/>
          <w:rtl/>
        </w:rPr>
        <w:t xml:space="preserve"> </w:t>
      </w:r>
      <w:r w:rsidRPr="00D7097D">
        <w:rPr>
          <w:rFonts w:cs="B Badr" w:hint="cs"/>
          <w:sz w:val="28"/>
          <w:szCs w:val="28"/>
          <w:rtl/>
        </w:rPr>
        <w:t>صدرا،تهران،13</w:t>
      </w:r>
      <w:r w:rsidRPr="00D7097D">
        <w:rPr>
          <w:rFonts w:cs="B Badr"/>
          <w:sz w:val="28"/>
          <w:szCs w:val="28"/>
          <w:rtl/>
        </w:rPr>
        <w:t>69</w:t>
      </w:r>
      <w:r w:rsidRPr="00D7097D">
        <w:rPr>
          <w:rFonts w:cs="B Badr" w:hint="cs"/>
          <w:sz w:val="28"/>
          <w:szCs w:val="28"/>
          <w:rtl/>
        </w:rPr>
        <w:t xml:space="preserve"> </w:t>
      </w:r>
    </w:p>
    <w:p w:rsidR="00BF031C" w:rsidRPr="00D7097D" w:rsidRDefault="00BF031C" w:rsidP="00112C39">
      <w:pPr>
        <w:ind w:firstLine="379"/>
        <w:jc w:val="lowKashida"/>
        <w:rPr>
          <w:rFonts w:cs="B Badr"/>
          <w:sz w:val="28"/>
          <w:szCs w:val="28"/>
        </w:rPr>
      </w:pPr>
    </w:p>
    <w:sectPr w:rsidR="00BF031C" w:rsidRPr="00D7097D" w:rsidSect="00BB7A55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21" w:rsidRDefault="00A70C21" w:rsidP="00112C39">
      <w:pPr>
        <w:spacing w:after="0" w:line="240" w:lineRule="auto"/>
      </w:pPr>
      <w:r>
        <w:separator/>
      </w:r>
    </w:p>
  </w:endnote>
  <w:endnote w:type="continuationSeparator" w:id="0">
    <w:p w:rsidR="00A70C21" w:rsidRDefault="00A70C21" w:rsidP="0011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16782170"/>
      <w:docPartObj>
        <w:docPartGallery w:val="Page Numbers (Bottom of Page)"/>
        <w:docPartUnique/>
      </w:docPartObj>
    </w:sdtPr>
    <w:sdtContent>
      <w:p w:rsidR="00112C39" w:rsidRDefault="00112C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D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112C39" w:rsidRDefault="0011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21" w:rsidRDefault="00A70C21" w:rsidP="00112C39">
      <w:pPr>
        <w:spacing w:after="0" w:line="240" w:lineRule="auto"/>
      </w:pPr>
      <w:r>
        <w:separator/>
      </w:r>
    </w:p>
  </w:footnote>
  <w:footnote w:type="continuationSeparator" w:id="0">
    <w:p w:rsidR="00A70C21" w:rsidRDefault="00A70C21" w:rsidP="0011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DD"/>
    <w:rsid w:val="00112C39"/>
    <w:rsid w:val="00195233"/>
    <w:rsid w:val="001F0F69"/>
    <w:rsid w:val="00351700"/>
    <w:rsid w:val="00357989"/>
    <w:rsid w:val="00431DDD"/>
    <w:rsid w:val="005965C0"/>
    <w:rsid w:val="005D1EEA"/>
    <w:rsid w:val="00801E00"/>
    <w:rsid w:val="008362A0"/>
    <w:rsid w:val="009066D6"/>
    <w:rsid w:val="00A5236A"/>
    <w:rsid w:val="00A70C21"/>
    <w:rsid w:val="00B23387"/>
    <w:rsid w:val="00B65D5D"/>
    <w:rsid w:val="00B8256C"/>
    <w:rsid w:val="00BB7A55"/>
    <w:rsid w:val="00BF031C"/>
    <w:rsid w:val="00D7097D"/>
    <w:rsid w:val="00DD1596"/>
    <w:rsid w:val="00E3631C"/>
    <w:rsid w:val="00EA102F"/>
    <w:rsid w:val="00EF3F57"/>
    <w:rsid w:val="00F279A1"/>
    <w:rsid w:val="00F85D34"/>
    <w:rsid w:val="00FB0628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8B17C"/>
  <w15:chartTrackingRefBased/>
  <w15:docId w15:val="{1D04C1A1-4B54-4FF0-A500-5073DD1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C3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B Mitra"/>
      <w:color w:val="44546A" w:themeColor="text2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C39"/>
    <w:pPr>
      <w:keepNext/>
      <w:keepLines/>
      <w:spacing w:before="40" w:after="0"/>
      <w:outlineLvl w:val="1"/>
    </w:pPr>
    <w:rPr>
      <w:rFonts w:asciiTheme="majorHAnsi" w:eastAsiaTheme="majorEastAsia" w:hAnsiTheme="majorHAnsi" w:cs="B Mitra"/>
      <w:color w:val="2E74B5" w:themeColor="accent1" w:themeShade="BF"/>
      <w:sz w:val="2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C39"/>
    <w:pPr>
      <w:keepNext/>
      <w:keepLines/>
      <w:spacing w:before="40" w:after="0"/>
      <w:outlineLvl w:val="2"/>
    </w:pPr>
    <w:rPr>
      <w:rFonts w:asciiTheme="majorHAnsi" w:eastAsiaTheme="majorEastAsia" w:hAnsiTheme="majorHAnsi" w:cs="B Mitra"/>
      <w:color w:val="1F4D78" w:themeColor="accent1" w:themeShade="7F"/>
      <w:sz w:val="24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C39"/>
    <w:pPr>
      <w:keepNext/>
      <w:keepLines/>
      <w:spacing w:before="40" w:after="0"/>
      <w:outlineLvl w:val="3"/>
    </w:pPr>
    <w:rPr>
      <w:rFonts w:asciiTheme="majorHAnsi" w:eastAsiaTheme="majorEastAsia" w:hAnsiTheme="majorHAnsi" w:cs="B Mitra"/>
      <w:i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39"/>
  </w:style>
  <w:style w:type="paragraph" w:styleId="Footer">
    <w:name w:val="footer"/>
    <w:basedOn w:val="Normal"/>
    <w:link w:val="FooterChar"/>
    <w:uiPriority w:val="99"/>
    <w:unhideWhenUsed/>
    <w:rsid w:val="0011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39"/>
  </w:style>
  <w:style w:type="character" w:customStyle="1" w:styleId="Heading1Char">
    <w:name w:val="Heading 1 Char"/>
    <w:basedOn w:val="DefaultParagraphFont"/>
    <w:link w:val="Heading1"/>
    <w:uiPriority w:val="9"/>
    <w:rsid w:val="00112C39"/>
    <w:rPr>
      <w:rFonts w:asciiTheme="majorHAnsi" w:eastAsiaTheme="majorEastAsia" w:hAnsiTheme="majorHAnsi" w:cs="B Mitra"/>
      <w:color w:val="44546A" w:themeColor="text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2C39"/>
    <w:rPr>
      <w:rFonts w:asciiTheme="majorHAnsi" w:eastAsiaTheme="majorEastAsia" w:hAnsiTheme="majorHAnsi" w:cs="B Mitra"/>
      <w:color w:val="2E74B5" w:themeColor="accent1" w:themeShade="BF"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2C39"/>
    <w:rPr>
      <w:rFonts w:asciiTheme="majorHAnsi" w:eastAsiaTheme="majorEastAsia" w:hAnsiTheme="majorHAnsi" w:cs="B Mitra"/>
      <w:color w:val="1F4D78" w:themeColor="accent1" w:themeShade="7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12C39"/>
    <w:rPr>
      <w:rFonts w:asciiTheme="majorHAnsi" w:eastAsiaTheme="majorEastAsia" w:hAnsiTheme="majorHAnsi" w:cs="B Mitra"/>
      <w:i/>
      <w:color w:val="2E74B5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066D6"/>
    <w:pPr>
      <w:bidi w:val="0"/>
      <w:jc w:val="left"/>
      <w:outlineLvl w:val="9"/>
    </w:pPr>
    <w:rPr>
      <w:rFonts w:cstheme="majorBidi"/>
      <w:color w:val="2E74B5" w:themeColor="accent1" w:themeShade="BF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066D6"/>
    <w:pPr>
      <w:bidi w:val="0"/>
      <w:spacing w:after="100"/>
      <w:ind w:left="220"/>
    </w:pPr>
    <w:rPr>
      <w:rFonts w:eastAsiaTheme="minorEastAsia" w:cs="Times New Roman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066D6"/>
    <w:pPr>
      <w:bidi w:val="0"/>
      <w:spacing w:after="100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9066D6"/>
    <w:pPr>
      <w:bidi w:val="0"/>
      <w:spacing w:after="100"/>
      <w:ind w:left="440"/>
    </w:pPr>
    <w:rPr>
      <w:rFonts w:eastAsiaTheme="minorEastAsia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90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73"/>
    <w:rsid w:val="001E2F25"/>
    <w:rsid w:val="004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2D9197A454EE39B8129AA312C4F03">
    <w:name w:val="D8C2D9197A454EE39B8129AA312C4F03"/>
    <w:rsid w:val="004D1073"/>
    <w:pPr>
      <w:bidi/>
    </w:pPr>
  </w:style>
  <w:style w:type="paragraph" w:customStyle="1" w:styleId="2D615819146F44218EB98145A84E070C">
    <w:name w:val="2D615819146F44218EB98145A84E070C"/>
    <w:rsid w:val="004D1073"/>
    <w:pPr>
      <w:bidi/>
    </w:pPr>
  </w:style>
  <w:style w:type="paragraph" w:customStyle="1" w:styleId="2804EFAA16BF41CD9579D8DE61A1DF3F">
    <w:name w:val="2804EFAA16BF41CD9579D8DE61A1DF3F"/>
    <w:rsid w:val="004D1073"/>
    <w:pPr>
      <w:bidi/>
    </w:pPr>
  </w:style>
  <w:style w:type="paragraph" w:customStyle="1" w:styleId="D9D43603FF1A41C3A1CDECD64A37D5E1">
    <w:name w:val="D9D43603FF1A41C3A1CDECD64A37D5E1"/>
    <w:rsid w:val="004D1073"/>
    <w:pPr>
      <w:bidi/>
    </w:pPr>
  </w:style>
  <w:style w:type="paragraph" w:customStyle="1" w:styleId="296ADA92C25440128A56C37C5EF52193">
    <w:name w:val="296ADA92C25440128A56C37C5EF52193"/>
    <w:rsid w:val="004D1073"/>
    <w:pPr>
      <w:bidi/>
    </w:pPr>
  </w:style>
  <w:style w:type="paragraph" w:customStyle="1" w:styleId="4F81E95D315144718858CA6DC822BA3A">
    <w:name w:val="4F81E95D315144718858CA6DC822BA3A"/>
    <w:rsid w:val="004D107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ABE0-9AE2-49D1-99ED-DD3C2BF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20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</dc:creator>
  <cp:keywords/>
  <dc:description/>
  <cp:lastModifiedBy>Pajoehesh</cp:lastModifiedBy>
  <cp:revision>5</cp:revision>
  <dcterms:created xsi:type="dcterms:W3CDTF">2020-08-17T13:18:00Z</dcterms:created>
  <dcterms:modified xsi:type="dcterms:W3CDTF">2020-08-19T07:28:00Z</dcterms:modified>
</cp:coreProperties>
</file>